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B09" w:rsidRDefault="00133B09" w:rsidP="00133B09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Календарно-тематическое планирование</w:t>
      </w:r>
    </w:p>
    <w:p w:rsidR="00133B09" w:rsidRDefault="00133B09" w:rsidP="00133B09">
      <w:pPr>
        <w:spacing w:line="360" w:lineRule="auto"/>
        <w:jc w:val="center"/>
        <w:rPr>
          <w:b/>
          <w:sz w:val="28"/>
          <w:szCs w:val="28"/>
        </w:rPr>
      </w:pPr>
    </w:p>
    <w:p w:rsidR="00133B09" w:rsidRPr="00AD08E8" w:rsidRDefault="00133B09" w:rsidP="00133B09">
      <w:pPr>
        <w:rPr>
          <w:b/>
          <w:sz w:val="28"/>
          <w:szCs w:val="28"/>
        </w:rPr>
      </w:pPr>
    </w:p>
    <w:tbl>
      <w:tblPr>
        <w:tblW w:w="145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268"/>
        <w:gridCol w:w="2410"/>
        <w:gridCol w:w="2551"/>
        <w:gridCol w:w="2410"/>
        <w:gridCol w:w="1984"/>
        <w:gridCol w:w="1984"/>
      </w:tblGrid>
      <w:tr w:rsidR="00133B09" w:rsidRPr="00AD08E8" w:rsidTr="002F5493">
        <w:trPr>
          <w:trHeight w:val="276"/>
        </w:trPr>
        <w:tc>
          <w:tcPr>
            <w:tcW w:w="959" w:type="dxa"/>
          </w:tcPr>
          <w:p w:rsidR="00133B09" w:rsidRPr="00637FB7" w:rsidRDefault="00133B09" w:rsidP="008B6DFE">
            <w:pPr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№ урока</w:t>
            </w:r>
          </w:p>
        </w:tc>
        <w:tc>
          <w:tcPr>
            <w:tcW w:w="2268" w:type="dxa"/>
          </w:tcPr>
          <w:p w:rsidR="00133B09" w:rsidRPr="00637FB7" w:rsidRDefault="00133B09" w:rsidP="008B6DF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  <w:bCs/>
                <w:iCs/>
              </w:rPr>
            </w:pPr>
            <w:r w:rsidRPr="00637FB7">
              <w:rPr>
                <w:b/>
                <w:bCs/>
                <w:iCs/>
              </w:rPr>
              <w:t>Тема урока</w:t>
            </w:r>
          </w:p>
        </w:tc>
        <w:tc>
          <w:tcPr>
            <w:tcW w:w="2410" w:type="dxa"/>
          </w:tcPr>
          <w:p w:rsidR="00133B09" w:rsidRPr="00637FB7" w:rsidRDefault="00133B09" w:rsidP="008B6DF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Личностный результат</w:t>
            </w:r>
          </w:p>
        </w:tc>
        <w:tc>
          <w:tcPr>
            <w:tcW w:w="2551" w:type="dxa"/>
          </w:tcPr>
          <w:p w:rsidR="00133B09" w:rsidRPr="00637FB7" w:rsidRDefault="00133B09" w:rsidP="008B6DF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Универсальные учебные действия</w:t>
            </w:r>
          </w:p>
        </w:tc>
        <w:tc>
          <w:tcPr>
            <w:tcW w:w="2410" w:type="dxa"/>
            <w:shd w:val="clear" w:color="auto" w:fill="auto"/>
          </w:tcPr>
          <w:p w:rsidR="00133B09" w:rsidRPr="00637FB7" w:rsidRDefault="00133B09" w:rsidP="008B6DFE">
            <w:pPr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Предметный результат</w:t>
            </w:r>
          </w:p>
          <w:p w:rsidR="00133B09" w:rsidRPr="00637FB7" w:rsidRDefault="00133B09" w:rsidP="008B6DF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133B09" w:rsidRPr="00637FB7" w:rsidRDefault="00133B09" w:rsidP="008B6DFE">
            <w:pPr>
              <w:widowControl w:val="0"/>
              <w:autoSpaceDE w:val="0"/>
              <w:autoSpaceDN w:val="0"/>
              <w:adjustRightInd w:val="0"/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Дата</w:t>
            </w:r>
          </w:p>
        </w:tc>
        <w:tc>
          <w:tcPr>
            <w:tcW w:w="1984" w:type="dxa"/>
          </w:tcPr>
          <w:p w:rsidR="00133B09" w:rsidRPr="00637FB7" w:rsidRDefault="00133B09" w:rsidP="008B6DFE">
            <w:pPr>
              <w:spacing w:before="240"/>
              <w:jc w:val="center"/>
              <w:rPr>
                <w:b/>
              </w:rPr>
            </w:pPr>
            <w:r w:rsidRPr="00637FB7">
              <w:rPr>
                <w:b/>
              </w:rPr>
              <w:t>Корректировка</w:t>
            </w: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83541" w:rsidP="008B6DFE">
            <w:pPr>
              <w:spacing w:before="240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268" w:type="dxa"/>
          </w:tcPr>
          <w:p w:rsidR="00133B09" w:rsidRPr="00D6663A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u w:val="single"/>
              </w:rPr>
            </w:pPr>
            <w:r w:rsidRPr="00D6663A">
              <w:rPr>
                <w:b/>
                <w:bCs/>
                <w:iCs/>
                <w:color w:val="000000"/>
                <w:u w:val="single"/>
              </w:rPr>
              <w:t>Натуральные  числа и шкалы</w:t>
            </w:r>
            <w:r>
              <w:rPr>
                <w:b/>
                <w:bCs/>
                <w:iCs/>
                <w:color w:val="000000"/>
                <w:u w:val="single"/>
              </w:rP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Обозначение натуральных чисел.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Готовность и способность к выполнению норм и требований школьной жиз</w:t>
            </w:r>
            <w:r>
              <w:t>ни, прав и обязанностей ученика</w:t>
            </w:r>
            <w:r w:rsidRPr="00AD08E8"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  Уважение к личности и ее достоинству. Доброжелательное отношение к окружающим.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Устойчивый познавательный интерес к математике, и становление </w:t>
            </w:r>
            <w:proofErr w:type="spellStart"/>
            <w:r w:rsidRPr="00AD08E8">
              <w:t>смыслообразующей</w:t>
            </w:r>
            <w:proofErr w:type="spellEnd"/>
            <w:r w:rsidRPr="00AD08E8">
              <w:t xml:space="preserve"> функции познавательного мотива.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 определяет</w:t>
            </w:r>
            <w:r w:rsidRPr="00AD08E8">
              <w:t xml:space="preserve"> новы</w:t>
            </w:r>
            <w:r>
              <w:t>е цели, самостоятельно оценивает</w:t>
            </w:r>
            <w:r w:rsidRPr="00AD08E8">
              <w:t xml:space="preserve"> условия достижения цели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проводит наблюдения и эксперимент</w:t>
            </w:r>
            <w:r w:rsidRPr="00AD08E8">
              <w:t xml:space="preserve"> </w:t>
            </w:r>
            <w:r>
              <w:t>под руководством учителя, устанавливает</w:t>
            </w:r>
            <w:r w:rsidRPr="00AD08E8">
              <w:t xml:space="preserve"> прич</w:t>
            </w:r>
            <w:r>
              <w:t>инно-следственные связи, строит</w:t>
            </w:r>
            <w:r w:rsidRPr="00AD08E8">
              <w:t xml:space="preserve"> логические рассуждения.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принима</w:t>
            </w:r>
            <w:r>
              <w:t>ет</w:t>
            </w:r>
            <w:r w:rsidRPr="00AD08E8">
              <w:t xml:space="preserve"> и сохраня</w:t>
            </w:r>
            <w:r>
              <w:t>ет учебную задачу,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проводит</w:t>
            </w:r>
            <w:r w:rsidRPr="00AD08E8">
              <w:t xml:space="preserve"> сравнение, классификаци</w:t>
            </w:r>
            <w:r>
              <w:t>ю по заданным критериям.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D08E8">
              <w:t>писы</w:t>
            </w:r>
            <w:r>
              <w:t>вать свойства натурального ряда, ч</w:t>
            </w:r>
            <w:r w:rsidRPr="00AD08E8">
              <w:t>итать и записывать натуральные  числа,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AD08E8">
              <w:t>олучит возможность научиться сравнивать и упорядочивать числа.</w:t>
            </w:r>
          </w:p>
        </w:tc>
        <w:tc>
          <w:tcPr>
            <w:tcW w:w="1984" w:type="dxa"/>
          </w:tcPr>
          <w:p w:rsidR="00133B09" w:rsidRPr="00732DB1" w:rsidRDefault="00732DB1" w:rsidP="00732DB1">
            <w:pPr>
              <w:jc w:val="center"/>
            </w:pPr>
            <w:r>
              <w:t>03.09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83541" w:rsidP="008B6DFE">
            <w:pPr>
              <w:rPr>
                <w:b/>
              </w:rPr>
            </w:pPr>
            <w:r>
              <w:rPr>
                <w:b/>
              </w:rPr>
              <w:lastRenderedPageBreak/>
              <w:t>2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Обозначение натуральных чисел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устойчивой мотивации к обучению</w:t>
            </w:r>
            <w:r w:rsidR="008B6DFE">
              <w:t>.</w:t>
            </w: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Регулятивные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 определяет</w:t>
            </w:r>
            <w:r w:rsidRPr="005471AF">
              <w:rPr>
                <w:iCs/>
              </w:rPr>
              <w:t xml:space="preserve"> новые цели.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Познавательные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rPr>
                <w:iCs/>
              </w:rPr>
              <w:t>у</w:t>
            </w:r>
            <w:r>
              <w:rPr>
                <w:iCs/>
              </w:rPr>
              <w:t>чи</w:t>
            </w:r>
            <w:r w:rsidRPr="005471AF">
              <w:rPr>
                <w:iCs/>
              </w:rPr>
              <w:t>тся устанавливать причинно-следственные связи.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Коммуникативные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r>
              <w:t>проводит</w:t>
            </w:r>
            <w:r w:rsidRPr="00AD08E8">
              <w:t xml:space="preserve"> сравнение, клас</w:t>
            </w:r>
            <w:r w:rsidR="00987DAC">
              <w:t>сификацию по заданным критериям.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ч</w:t>
            </w:r>
            <w:r w:rsidRPr="00AD08E8">
              <w:t>итать и записывать натуральные  числа, сравнивать и упорядочивать их.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Получит возможность научиться разб</w:t>
            </w:r>
            <w:r>
              <w:t>ивать число на разряды и классы, о</w:t>
            </w:r>
            <w:r w:rsidRPr="00AD08E8">
              <w:t>бобщать и систематизировать.</w:t>
            </w:r>
          </w:p>
        </w:tc>
        <w:tc>
          <w:tcPr>
            <w:tcW w:w="1984" w:type="dxa"/>
          </w:tcPr>
          <w:p w:rsidR="00133B09" w:rsidRPr="00732DB1" w:rsidRDefault="00732DB1" w:rsidP="00732DB1">
            <w:pPr>
              <w:jc w:val="center"/>
            </w:pPr>
            <w:r>
              <w:t>04.09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Обозначение натуральных чисел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задачи</w:t>
            </w:r>
            <w:proofErr w:type="gramEnd"/>
            <w:r w:rsidR="008B6DFE"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AD08E8">
              <w:t>ланирует пути достижения цели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с</w:t>
            </w:r>
            <w:r w:rsidRPr="00AD08E8">
              <w:t xml:space="preserve">троит </w:t>
            </w:r>
            <w:proofErr w:type="gramStart"/>
            <w:r w:rsidRPr="00AD08E8">
              <w:t>логические рассуждения</w:t>
            </w:r>
            <w:proofErr w:type="gramEnd"/>
            <w:r w:rsidRPr="00AD08E8">
              <w:t xml:space="preserve"> при выполнении различных видов работ на отработку свойств ряда натуральных чисел.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r>
              <w:t>адекватно использует</w:t>
            </w:r>
            <w:r w:rsidRPr="00AD08E8">
              <w:t xml:space="preserve">  математическую речь при чтении и обозначении натуральных чисел.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описы</w:t>
            </w:r>
            <w:r>
              <w:t>вать свойства натурального ряда, ч</w:t>
            </w:r>
            <w:r w:rsidRPr="00AD08E8">
              <w:t>итать и записывать натуральные  числа, сравнивать и упорядочивать их.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Получит возможность научиться формулировать свойства арифметических действий, выполнять эти действия.</w:t>
            </w:r>
          </w:p>
        </w:tc>
        <w:tc>
          <w:tcPr>
            <w:tcW w:w="1984" w:type="dxa"/>
          </w:tcPr>
          <w:p w:rsidR="00133B09" w:rsidRPr="00BD0359" w:rsidRDefault="00732DB1" w:rsidP="00732DB1">
            <w:pPr>
              <w:jc w:val="center"/>
              <w:rPr>
                <w:b/>
              </w:rPr>
            </w:pPr>
            <w:r>
              <w:t>05.09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Отрезок. Длина отрезка. Треугольник.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Формирование устойчивой мотивации к </w:t>
            </w:r>
            <w:r w:rsidRPr="00AD08E8">
              <w:lastRenderedPageBreak/>
              <w:t>изучению и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lastRenderedPageBreak/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 пути достижения цели, </w:t>
            </w:r>
            <w:r>
              <w:lastRenderedPageBreak/>
              <w:t>у</w:t>
            </w:r>
            <w:r w:rsidRPr="00AD08E8">
              <w:t>меет самостоятельно контролировать свое время и управлять им.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AD08E8">
              <w:t>чится создавать и преобразовывать модель отрезка для решения практических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t>з</w:t>
            </w:r>
            <w:r w:rsidRPr="00AD08E8">
              <w:t>ада</w:t>
            </w:r>
            <w:r>
              <w:t>ет</w:t>
            </w:r>
            <w:r w:rsidRPr="00AD08E8">
              <w:t xml:space="preserve"> вопросы, необходимые для организации собственной деятельности и сотрудничества с партнером.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lastRenderedPageBreak/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р</w:t>
            </w:r>
            <w:r>
              <w:t>аспознавать отрезок на рисунках</w:t>
            </w:r>
            <w:r w:rsidRPr="00AD08E8">
              <w:t xml:space="preserve">, в </w:t>
            </w:r>
            <w:r w:rsidRPr="00AD08E8">
              <w:lastRenderedPageBreak/>
              <w:t>окружающем мире</w:t>
            </w:r>
            <w:r>
              <w:t>; о</w:t>
            </w:r>
            <w:r w:rsidRPr="00AD08E8">
              <w:t>бозначать отрезок, измерять е</w:t>
            </w:r>
            <w:r>
              <w:t>го длину; и</w:t>
            </w:r>
            <w:r w:rsidRPr="00AD08E8">
              <w:t>зображать отрезок от руки и с помощью чертежных инструментов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Получит возможность научиться </w:t>
            </w:r>
            <w:proofErr w:type="gramStart"/>
            <w:r w:rsidRPr="00AD08E8">
              <w:t>логически</w:t>
            </w:r>
            <w:proofErr w:type="gramEnd"/>
            <w:r w:rsidRPr="00AD08E8">
              <w:t xml:space="preserve"> мыслить; анализировать и выделять главное.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33B09" w:rsidRPr="00732DB1" w:rsidRDefault="00732DB1" w:rsidP="00732DB1">
            <w:pPr>
              <w:jc w:val="center"/>
            </w:pPr>
            <w:r>
              <w:lastRenderedPageBreak/>
              <w:t>07.09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E55A5">
        <w:trPr>
          <w:trHeight w:val="845"/>
        </w:trPr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5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Отрезок. Длина отрезка. Треугольник.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Готовность и способность к выполнению норм и требований школьной жизни, прав и</w:t>
            </w:r>
            <w:r>
              <w:t xml:space="preserve"> обязанностей ученика</w:t>
            </w:r>
            <w:r w:rsidRPr="00AD08E8"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Умение вести диалог на основе равноправных отношений и позитивного сотрудничества.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AD08E8">
              <w:t xml:space="preserve">ланирует пути достижения цели.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у</w:t>
            </w:r>
            <w:r w:rsidRPr="00AD08E8">
              <w:t>чится создавать и преобразовывать модель отрезка для решения практических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задает</w:t>
            </w:r>
            <w:r w:rsidRPr="00AD08E8">
              <w:t xml:space="preserve"> вопросы, необходимые для организации собственной </w:t>
            </w:r>
            <w:r w:rsidRPr="00AD08E8">
              <w:lastRenderedPageBreak/>
              <w:t xml:space="preserve">деятельности и сотрудничества с партнером.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lastRenderedPageBreak/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строить отрезки заданной дли</w:t>
            </w:r>
            <w:r>
              <w:t>ны с помощью линейки и циркуля, и</w:t>
            </w:r>
            <w:r w:rsidRPr="00AD08E8">
              <w:t>змерять с помощью чертежных инструментов  и сравнивать длины отрезков</w:t>
            </w:r>
            <w:r>
              <w:t>;</w:t>
            </w:r>
            <w:r w:rsidRPr="00AD08E8">
              <w:t xml:space="preserve"> выражать одни единицы  измерения длины через другие.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Получит возможность научиться </w:t>
            </w:r>
            <w:proofErr w:type="gramStart"/>
            <w:r w:rsidRPr="00AD08E8">
              <w:lastRenderedPageBreak/>
              <w:t>пространственно</w:t>
            </w:r>
            <w:proofErr w:type="gramEnd"/>
            <w:r w:rsidRPr="00AD08E8">
              <w:t xml:space="preserve"> мыслить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32DB1" w:rsidP="0073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08.09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Отрезок. Длина отрезка. Треугольник.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D08E8">
              <w:t>риентация на понимание причин успеха в учебной деятельности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Учебно-познавательный интерес к новому учебному материалу и способам решения новой частной задачи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определяет цели</w:t>
            </w:r>
            <w:r w:rsidRPr="00AD08E8">
              <w:t>,</w:t>
            </w:r>
            <w:r>
              <w:t xml:space="preserve"> включая постановку новых целей; п</w:t>
            </w:r>
            <w:r w:rsidRPr="00AD08E8">
              <w:t>реобраз</w:t>
            </w:r>
            <w:r>
              <w:t xml:space="preserve">ует практические задачи </w:t>
            </w:r>
            <w:proofErr w:type="gramStart"/>
            <w:r>
              <w:t>в</w:t>
            </w:r>
            <w:proofErr w:type="gramEnd"/>
            <w:r>
              <w:t xml:space="preserve"> познавательные.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поиск информации </w:t>
            </w:r>
            <w:r w:rsidRPr="00AD08E8">
              <w:t>с использованием ресурсов интернета.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 взаимный контроль и оказывает</w:t>
            </w:r>
            <w:r w:rsidRPr="00AD08E8">
              <w:t xml:space="preserve"> в сотрудничестве необходимую взаимопомощь.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  <w:p w:rsidR="002E55A5" w:rsidRPr="00AD08E8" w:rsidRDefault="002E55A5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t>Ученик научится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р</w:t>
            </w:r>
            <w:r w:rsidRPr="00AD08E8">
              <w:t>аспознавать треугольн</w:t>
            </w:r>
            <w:r>
              <w:t>ик среди других многоугольников; и</w:t>
            </w:r>
            <w:r w:rsidRPr="00AD08E8">
              <w:t>зображать треугольник от руки и с</w:t>
            </w:r>
            <w:r>
              <w:t xml:space="preserve"> помощью чертежных инструментов; о</w:t>
            </w:r>
            <w:r w:rsidRPr="00AD08E8">
              <w:t>бозначать вершин</w:t>
            </w:r>
            <w:r>
              <w:t>ы, стороны треугольника;  н</w:t>
            </w:r>
            <w:r w:rsidRPr="00AD08E8">
              <w:t>аходить периметр треугольника  и выражать его в разных единицах измерения.</w:t>
            </w:r>
            <w:r w:rsidR="00963384">
              <w:t xml:space="preserve"> </w:t>
            </w:r>
            <w:r w:rsidRPr="00AD08E8">
              <w:t>Ученик получит возможность на</w:t>
            </w:r>
            <w:r>
              <w:t xml:space="preserve">учиться </w:t>
            </w:r>
            <w:proofErr w:type="gramStart"/>
            <w:r>
              <w:t>пространственно</w:t>
            </w:r>
            <w:proofErr w:type="gramEnd"/>
            <w:r>
              <w:t xml:space="preserve"> мыслить; выделять общее и частное</w:t>
            </w:r>
            <w:r w:rsidR="00963384">
              <w:t xml:space="preserve"> </w:t>
            </w:r>
            <w:r>
              <w:t>понятия</w:t>
            </w:r>
            <w:r w:rsidRPr="00AD08E8">
              <w:t>.</w:t>
            </w:r>
          </w:p>
        </w:tc>
        <w:tc>
          <w:tcPr>
            <w:tcW w:w="1984" w:type="dxa"/>
          </w:tcPr>
          <w:p w:rsidR="00133B09" w:rsidRPr="00AD08E8" w:rsidRDefault="00732DB1" w:rsidP="0073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987DAC" w:rsidRPr="00AD08E8" w:rsidTr="00732DB1">
        <w:tc>
          <w:tcPr>
            <w:tcW w:w="959" w:type="dxa"/>
            <w:tcBorders>
              <w:bottom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  <w:r w:rsidRPr="00BD0359">
              <w:rPr>
                <w:b/>
              </w:rPr>
              <w:t>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  <w:r w:rsidRPr="00AD08E8">
              <w:t>Плоскость. Прямая. Луч.</w:t>
            </w:r>
          </w:p>
        </w:tc>
        <w:tc>
          <w:tcPr>
            <w:tcW w:w="2410" w:type="dxa"/>
            <w:vMerge w:val="restart"/>
          </w:tcPr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>
              <w:t>Формирование уважения к истории математики</w:t>
            </w:r>
            <w:r w:rsidRPr="00AD08E8">
              <w:t xml:space="preserve">, используя  начальные </w:t>
            </w:r>
            <w:r w:rsidRPr="00AD08E8">
              <w:lastRenderedPageBreak/>
              <w:t>геометрические сведения.</w:t>
            </w:r>
          </w:p>
          <w:p w:rsidR="00987DAC" w:rsidRDefault="00987DAC" w:rsidP="008B6DFE">
            <w:r>
              <w:t>Формирование умения</w:t>
            </w:r>
            <w:r w:rsidRPr="00AD08E8">
              <w:t xml:space="preserve"> вести диалог на основе равноправных отношений  и сотрудничества.</w:t>
            </w:r>
            <w:r>
              <w:t xml:space="preserve"> </w:t>
            </w:r>
          </w:p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Default="00987DAC" w:rsidP="008B6DFE"/>
          <w:p w:rsidR="00987DAC" w:rsidRPr="00BD0359" w:rsidRDefault="00987DAC" w:rsidP="008B6DFE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987DAC" w:rsidRDefault="00987DAC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lastRenderedPageBreak/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>
              <w:t>определяет цели</w:t>
            </w:r>
            <w:r w:rsidRPr="00AD08E8">
              <w:t>, включая постан</w:t>
            </w:r>
            <w:r>
              <w:t xml:space="preserve">овку новых целей, преобразует </w:t>
            </w:r>
            <w:r>
              <w:lastRenderedPageBreak/>
              <w:t xml:space="preserve">практические задачи </w:t>
            </w:r>
            <w:proofErr w:type="gramStart"/>
            <w:r>
              <w:t>в</w:t>
            </w:r>
            <w:proofErr w:type="gramEnd"/>
            <w:r>
              <w:t xml:space="preserve"> познавательные.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>
              <w:t>проводит</w:t>
            </w:r>
            <w:r w:rsidRPr="00AD08E8">
              <w:t xml:space="preserve"> наблюдение и эксперимент под руководством учителя.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987DAC" w:rsidRPr="002E55A5" w:rsidRDefault="00987DAC" w:rsidP="002E55A5">
            <w:pPr>
              <w:widowControl w:val="0"/>
              <w:autoSpaceDE w:val="0"/>
              <w:autoSpaceDN w:val="0"/>
              <w:adjustRightInd w:val="0"/>
            </w:pPr>
            <w:r>
              <w:t>осуществляет взаимный контроль и оказывает</w:t>
            </w:r>
            <w:r w:rsidRPr="00AD08E8">
              <w:t xml:space="preserve"> в сотрудничестве необходимую взаимопомощь.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987DAC" w:rsidRPr="00AD08E8" w:rsidRDefault="00987DAC" w:rsidP="008B6DFE">
            <w:r w:rsidRPr="00AD08E8">
              <w:lastRenderedPageBreak/>
              <w:t>Ученик научится</w:t>
            </w:r>
            <w:r w:rsidRPr="00BD0359">
              <w:rPr>
                <w:b/>
              </w:rPr>
              <w:t xml:space="preserve"> </w:t>
            </w:r>
            <w:r w:rsidRPr="00AD08E8">
              <w:t>иметь наглядное представл</w:t>
            </w:r>
            <w:r>
              <w:t>ение о плоскости, прямой, луче; р</w:t>
            </w:r>
            <w:r w:rsidRPr="00AD08E8">
              <w:t xml:space="preserve">аспознавать </w:t>
            </w:r>
            <w:r w:rsidRPr="00AD08E8">
              <w:lastRenderedPageBreak/>
              <w:t>их н</w:t>
            </w:r>
            <w:r>
              <w:t xml:space="preserve">а рисунках, в окружающем мире, </w:t>
            </w:r>
            <w:r w:rsidRPr="00AD08E8">
              <w:t xml:space="preserve"> а также изображать  пр</w:t>
            </w:r>
            <w:r>
              <w:t>ямые и лучи</w:t>
            </w:r>
            <w:r w:rsidRPr="00AD08E8">
              <w:t>, их точки пересечения.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Получит возможность научиться различать геометрические фигуры (луч, отрезок, прямую);</w:t>
            </w:r>
          </w:p>
          <w:p w:rsidR="00987DAC" w:rsidRPr="00BD0359" w:rsidRDefault="00987DAC" w:rsidP="008B6DFE">
            <w:pPr>
              <w:rPr>
                <w:b/>
              </w:rPr>
            </w:pPr>
            <w:r w:rsidRPr="00AD08E8">
              <w:t>пространственно мыслить и анализировать</w:t>
            </w:r>
            <w: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DAC" w:rsidRPr="00732DB1" w:rsidRDefault="00732DB1" w:rsidP="00732DB1">
            <w:pPr>
              <w:jc w:val="center"/>
            </w:pPr>
            <w:r>
              <w:lastRenderedPageBreak/>
              <w:t>11.09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</w:p>
        </w:tc>
      </w:tr>
      <w:tr w:rsidR="00987DAC" w:rsidRPr="00AD08E8" w:rsidTr="00732DB1">
        <w:tc>
          <w:tcPr>
            <w:tcW w:w="959" w:type="dxa"/>
            <w:tcBorders>
              <w:top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8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  <w:r w:rsidRPr="00AD08E8">
              <w:t>Плоскость. Прямая. Луч.</w:t>
            </w:r>
          </w:p>
        </w:tc>
        <w:tc>
          <w:tcPr>
            <w:tcW w:w="2410" w:type="dxa"/>
            <w:vMerge/>
          </w:tcPr>
          <w:p w:rsidR="00987DAC" w:rsidRPr="00BD0359" w:rsidRDefault="00987DAC" w:rsidP="008B6DFE">
            <w:pPr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>
              <w:t>определяет цели деятельности, планирует пути их достижения; адекватно  оценивает</w:t>
            </w:r>
            <w:r w:rsidRPr="00AD08E8">
              <w:t xml:space="preserve"> правильнос</w:t>
            </w:r>
            <w:r>
              <w:t>ть выполнения действий и вносит</w:t>
            </w:r>
            <w:r w:rsidRPr="00AD08E8">
              <w:t xml:space="preserve"> необ</w:t>
            </w:r>
            <w:r>
              <w:t>ходимые коррективы в исполнение</w:t>
            </w:r>
            <w:r w:rsidRPr="00AD08E8">
              <w:t>,</w:t>
            </w:r>
            <w:r>
              <w:t xml:space="preserve"> </w:t>
            </w:r>
            <w:r w:rsidRPr="00AD08E8">
              <w:t>как в конце действия, так и по ходу его реализации.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 </w:t>
            </w: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AD08E8">
              <w:t xml:space="preserve"> логическую операцию </w:t>
            </w:r>
            <w:r w:rsidRPr="00AD08E8">
              <w:lastRenderedPageBreak/>
              <w:t xml:space="preserve">установления </w:t>
            </w:r>
            <w:r>
              <w:t>родовидовых отношений; строит</w:t>
            </w:r>
            <w:r w:rsidRPr="00AD08E8">
              <w:t xml:space="preserve"> логические рассуждения.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2E55A5" w:rsidRPr="002E55A5" w:rsidRDefault="00987DAC" w:rsidP="002E55A5">
            <w:pPr>
              <w:widowControl w:val="0"/>
              <w:autoSpaceDE w:val="0"/>
              <w:autoSpaceDN w:val="0"/>
              <w:adjustRightInd w:val="0"/>
            </w:pPr>
            <w:r>
              <w:t>адекватно использует</w:t>
            </w:r>
            <w:r w:rsidRPr="00AD08E8">
              <w:t xml:space="preserve"> математи</w:t>
            </w:r>
            <w:r>
              <w:t>ческие термины; взаимодействует (сотрудничает</w:t>
            </w:r>
            <w:r w:rsidRPr="00AD08E8">
              <w:t>) с соседом по парте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987DAC" w:rsidRPr="00AD08E8" w:rsidRDefault="00987DAC" w:rsidP="008B6DFE">
            <w:r w:rsidRPr="00AD08E8">
              <w:lastRenderedPageBreak/>
              <w:t>Ученик научится</w:t>
            </w:r>
            <w:r w:rsidRPr="00BD0359">
              <w:rPr>
                <w:b/>
              </w:rPr>
              <w:t xml:space="preserve"> </w:t>
            </w:r>
            <w:r w:rsidRPr="00AD08E8">
              <w:t>иметь наглядное представл</w:t>
            </w:r>
            <w:r>
              <w:t>ение о плоскости, прямой, луче; р</w:t>
            </w:r>
            <w:r w:rsidRPr="00AD08E8">
              <w:t>аспознавать их н</w:t>
            </w:r>
            <w:r>
              <w:t xml:space="preserve">а рисунках, в окружающем мире, </w:t>
            </w:r>
            <w:r w:rsidRPr="00AD08E8">
              <w:t xml:space="preserve"> а т</w:t>
            </w:r>
            <w:r>
              <w:t>акже изображать  прямые и лучи,</w:t>
            </w:r>
            <w:r w:rsidRPr="00AD08E8">
              <w:t xml:space="preserve"> их точки пересечения.</w:t>
            </w:r>
          </w:p>
          <w:p w:rsidR="00987DAC" w:rsidRPr="00AD08E8" w:rsidRDefault="00987DAC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Получит возможность научиться моделировать геометрические объект</w:t>
            </w:r>
            <w:r>
              <w:t>ы,  используя бумагу, пластилин;</w:t>
            </w:r>
          </w:p>
          <w:p w:rsidR="00987DAC" w:rsidRPr="00BD0359" w:rsidRDefault="00987DAC" w:rsidP="008B6DFE">
            <w:pPr>
              <w:rPr>
                <w:b/>
              </w:rPr>
            </w:pPr>
            <w:r>
              <w:t>п</w:t>
            </w:r>
            <w:r w:rsidRPr="00AD08E8">
              <w:t xml:space="preserve">риводить   их </w:t>
            </w:r>
            <w:r w:rsidRPr="00AD08E8">
              <w:lastRenderedPageBreak/>
              <w:t>примеры в окружающем мире изучаемых  объектов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7DAC" w:rsidRPr="00732DB1" w:rsidRDefault="00732DB1" w:rsidP="00732DB1">
            <w:pPr>
              <w:jc w:val="center"/>
            </w:pPr>
            <w:r>
              <w:lastRenderedPageBreak/>
              <w:t>12.09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987DAC" w:rsidRPr="00BD0359" w:rsidRDefault="00987DAC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9</w:t>
            </w:r>
          </w:p>
        </w:tc>
        <w:tc>
          <w:tcPr>
            <w:tcW w:w="2268" w:type="dxa"/>
          </w:tcPr>
          <w:p w:rsidR="00133B09" w:rsidRPr="00AD08E8" w:rsidRDefault="00133B09" w:rsidP="008B6DFE">
            <w:r w:rsidRPr="00AD08E8">
              <w:t>Шкалы и координаты.</w:t>
            </w:r>
          </w:p>
        </w:tc>
        <w:tc>
          <w:tcPr>
            <w:tcW w:w="2410" w:type="dxa"/>
            <w:vMerge w:val="restart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Формирование осознанности практической значимости математических объектов.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Ориентация на понимание причин успеха в учебной деятельности;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способность к самооценке на основе критерия успешности учебной деятельности;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проявление познавательной  инициативы в оказании помощи соученикам.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highlight w:val="white"/>
              </w:rPr>
              <w:lastRenderedPageBreak/>
              <w:t>Широкая мотивационная основа учебной деятельности, включающая социальные, учебные, познавательные и внешние мотивы. Способность к самооценке на основе критерия успешности учебной деятельности</w:t>
            </w:r>
            <w:r w:rsidR="008B6DFE"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lastRenderedPageBreak/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определяет цели</w:t>
            </w:r>
            <w:r w:rsidRPr="00AD08E8">
              <w:t>,</w:t>
            </w:r>
            <w:r>
              <w:t xml:space="preserve"> включая постановку новых целей; преобразует практические задачи в познавательные; принимает </w:t>
            </w:r>
            <w:r w:rsidRPr="00AD08E8">
              <w:t xml:space="preserve"> решение в проблемной ситуации на основе переговоров с учителем.</w:t>
            </w:r>
            <w:proofErr w:type="gramEnd"/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владеет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lastRenderedPageBreak/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2E55A5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r>
              <w:t>адекватно использует</w:t>
            </w:r>
            <w:r w:rsidRPr="00AD08E8">
              <w:t xml:space="preserve">  математическую речь для планирования и регуляции своей деятельности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Ученик  изучит</w:t>
            </w:r>
            <w:r w:rsidRPr="00AD08E8">
              <w:t xml:space="preserve"> понятие координатного луча, научиться отмечать на луче точки, указывать их координаты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Получит возможность научиться иметь наглядное  и пра</w:t>
            </w:r>
            <w:r>
              <w:t>ктическое представление о шкале;</w:t>
            </w:r>
            <w:r w:rsidR="00732DB1">
              <w:t xml:space="preserve"> научится</w:t>
            </w:r>
            <w:r w:rsidRPr="00AD08E8">
              <w:t xml:space="preserve"> приводить примеры  в окружающем мире, быту.</w:t>
            </w:r>
          </w:p>
        </w:tc>
        <w:tc>
          <w:tcPr>
            <w:tcW w:w="1984" w:type="dxa"/>
          </w:tcPr>
          <w:p w:rsidR="00133B09" w:rsidRPr="00732DB1" w:rsidRDefault="00732DB1" w:rsidP="00732DB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Шкалы и координаты.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планирует</w:t>
            </w:r>
            <w:r w:rsidRPr="00AD08E8">
              <w:t xml:space="preserve"> свое действие в соответствии с поставленной задачей и условиями ее реализации, в том числе во внутреннем плане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обобщает</w:t>
            </w:r>
            <w:r w:rsidRPr="00AD08E8">
              <w:t xml:space="preserve"> понятия</w:t>
            </w:r>
            <w:r>
              <w:t>; осуществляет</w:t>
            </w:r>
            <w:r w:rsidRPr="00AD08E8">
              <w:t xml:space="preserve"> логическую операцию от видовых признаков </w:t>
            </w:r>
            <w:r>
              <w:t>к родовому понятию</w:t>
            </w:r>
            <w:r w:rsidR="00BD2E64">
              <w:t xml:space="preserve">   </w:t>
            </w:r>
            <w:r>
              <w:t>(</w:t>
            </w:r>
            <w:r w:rsidRPr="00AD08E8">
              <w:t>от  шкалы к координатному лучу).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2E55A5" w:rsidRPr="002E55A5" w:rsidRDefault="00133B09" w:rsidP="008B6DFE">
            <w:r>
              <w:t xml:space="preserve">организует и планирует </w:t>
            </w:r>
            <w:r w:rsidRPr="00AD08E8">
              <w:t xml:space="preserve"> учебное сотрудничество с учителем и сверстниками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t>Ученик научится</w:t>
            </w:r>
          </w:p>
          <w:p w:rsidR="00133B09" w:rsidRPr="00AD08E8" w:rsidRDefault="00133B09" w:rsidP="008B6DFE">
            <w:r w:rsidRPr="00AD08E8">
              <w:t xml:space="preserve"> опреде</w:t>
            </w:r>
            <w:r>
              <w:t>лять на шкале единичный отрезок, с</w:t>
            </w:r>
            <w:r w:rsidRPr="00AD08E8">
              <w:t>троить координатный луч, находить координаты точек и строить точки по заданным координатам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t xml:space="preserve">Получит возможность научиться </w:t>
            </w:r>
            <w:proofErr w:type="gramStart"/>
            <w:r>
              <w:t>пространственно</w:t>
            </w:r>
            <w:proofErr w:type="gramEnd"/>
            <w:r>
              <w:t xml:space="preserve"> мыслить; выделять общее и частное понятия</w:t>
            </w:r>
            <w:r w:rsidRPr="00AD08E8">
              <w:t>.</w:t>
            </w:r>
          </w:p>
        </w:tc>
        <w:tc>
          <w:tcPr>
            <w:tcW w:w="1984" w:type="dxa"/>
          </w:tcPr>
          <w:p w:rsidR="00133B09" w:rsidRPr="00732DB1" w:rsidRDefault="00732DB1" w:rsidP="00732DB1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jc w:val="center"/>
            </w:pPr>
            <w:r>
              <w:t>15.09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Шкалы и координаты.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Регулятивные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планирует пути </w:t>
            </w:r>
            <w:r>
              <w:lastRenderedPageBreak/>
              <w:t>достижения цели;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осуществляет </w:t>
            </w:r>
            <w:r w:rsidRPr="00AD08E8">
              <w:t>предварительный контроль по результату и по способу действия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Познавательные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учится в</w:t>
            </w:r>
            <w:r w:rsidRPr="00AD08E8">
              <w:t>ладеть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Коммуникативные</w:t>
            </w:r>
            <w:proofErr w:type="gramEnd"/>
            <w:r w:rsidRPr="00AD08E8">
              <w:t xml:space="preserve"> УД</w:t>
            </w:r>
            <w:r>
              <w:t>: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t>осуществляет</w:t>
            </w:r>
            <w:r w:rsidRPr="00AD08E8">
              <w:t xml:space="preserve"> контроль, коррекцию, оценку своих действий.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 w:rsidRPr="00AD08E8">
              <w:lastRenderedPageBreak/>
              <w:t>Ученик научится</w:t>
            </w:r>
          </w:p>
          <w:p w:rsidR="00133B09" w:rsidRPr="00AD08E8" w:rsidRDefault="00133B09" w:rsidP="008B6DFE">
            <w:r>
              <w:t>с</w:t>
            </w:r>
            <w:r w:rsidRPr="00AD08E8">
              <w:t xml:space="preserve">амостоятельно </w:t>
            </w:r>
            <w:r w:rsidRPr="00AD08E8">
              <w:lastRenderedPageBreak/>
              <w:t xml:space="preserve">проводить операции с координатным лучом.  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Получит возможность научиться обобщать полученны</w:t>
            </w:r>
            <w:r>
              <w:t>е в данной теме знания и умения; в</w:t>
            </w:r>
            <w:r w:rsidRPr="00AD08E8">
              <w:t>ыполнять задания самостоятельно.</w:t>
            </w:r>
          </w:p>
        </w:tc>
        <w:tc>
          <w:tcPr>
            <w:tcW w:w="1984" w:type="dxa"/>
          </w:tcPr>
          <w:p w:rsidR="00133B09" w:rsidRPr="00BD705B" w:rsidRDefault="00BD705B" w:rsidP="00BD705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17.09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D83541" w:rsidRPr="00AD08E8" w:rsidTr="002F5493">
        <w:tc>
          <w:tcPr>
            <w:tcW w:w="959" w:type="dxa"/>
          </w:tcPr>
          <w:p w:rsidR="00D83541" w:rsidRDefault="00D83541" w:rsidP="008B6DFE">
            <w:pPr>
              <w:rPr>
                <w:b/>
              </w:rPr>
            </w:pPr>
            <w:r>
              <w:rPr>
                <w:b/>
              </w:rPr>
              <w:lastRenderedPageBreak/>
              <w:t>12</w:t>
            </w:r>
          </w:p>
          <w:p w:rsidR="00D83541" w:rsidRPr="00BD0359" w:rsidRDefault="00D83541" w:rsidP="008B6DFE">
            <w:pPr>
              <w:rPr>
                <w:b/>
              </w:rPr>
            </w:pPr>
          </w:p>
        </w:tc>
        <w:tc>
          <w:tcPr>
            <w:tcW w:w="2268" w:type="dxa"/>
          </w:tcPr>
          <w:p w:rsidR="00D83541" w:rsidRPr="00D83541" w:rsidRDefault="00963384" w:rsidP="008B6DFE">
            <w:pPr>
              <w:rPr>
                <w:b/>
              </w:rPr>
            </w:pPr>
            <w:r>
              <w:rPr>
                <w:b/>
              </w:rPr>
              <w:t xml:space="preserve">Вводная </w:t>
            </w:r>
            <w:r w:rsidR="00D83541" w:rsidRPr="00D83541">
              <w:rPr>
                <w:b/>
              </w:rPr>
              <w:t xml:space="preserve">контрольная работа </w:t>
            </w:r>
          </w:p>
        </w:tc>
        <w:tc>
          <w:tcPr>
            <w:tcW w:w="2410" w:type="dxa"/>
          </w:tcPr>
          <w:p w:rsidR="00D83541" w:rsidRPr="00AD08E8" w:rsidRDefault="00D83541" w:rsidP="00D83541">
            <w:pPr>
              <w:widowControl w:val="0"/>
              <w:autoSpaceDE w:val="0"/>
              <w:autoSpaceDN w:val="0"/>
              <w:adjustRightInd w:val="0"/>
            </w:pPr>
            <w:r w:rsidRPr="00AD08E8">
              <w:t>Формирование устойчивого познавательного интереса к результатам обучения математики.</w:t>
            </w:r>
          </w:p>
          <w:p w:rsidR="00D83541" w:rsidRPr="00AD08E8" w:rsidRDefault="00D83541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</w:tcPr>
          <w:p w:rsidR="00D83541" w:rsidRDefault="00D83541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Регулятивные</w:t>
            </w:r>
            <w:proofErr w:type="gramEnd"/>
            <w:r>
              <w:rPr>
                <w:iCs/>
              </w:rPr>
              <w:t xml:space="preserve"> УД:</w:t>
            </w:r>
          </w:p>
          <w:p w:rsidR="00D83541" w:rsidRPr="00BD0359" w:rsidRDefault="00D83541" w:rsidP="00D83541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>
              <w:rPr>
                <w:highlight w:val="white"/>
              </w:rPr>
              <w:t>планирует</w:t>
            </w:r>
            <w:r w:rsidRPr="00BD0359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в том числе во внутреннем плане;</w:t>
            </w:r>
          </w:p>
          <w:p w:rsidR="00D83541" w:rsidRPr="00BD0359" w:rsidRDefault="00D83541" w:rsidP="00D83541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>
              <w:rPr>
                <w:highlight w:val="white"/>
              </w:rPr>
              <w:t xml:space="preserve">учитывает </w:t>
            </w:r>
            <w:r w:rsidRPr="00BD0359">
              <w:rPr>
                <w:highlight w:val="white"/>
              </w:rPr>
              <w:t xml:space="preserve"> правило в планировании и контроле способа </w:t>
            </w:r>
            <w:r w:rsidRPr="00BD0359">
              <w:rPr>
                <w:highlight w:val="white"/>
              </w:rPr>
              <w:lastRenderedPageBreak/>
              <w:t>решения;</w:t>
            </w:r>
          </w:p>
          <w:p w:rsidR="00D83541" w:rsidRPr="00AD08E8" w:rsidRDefault="00D83541" w:rsidP="00D83541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AD08E8">
              <w:t xml:space="preserve"> итоговый и пошаговый контроль по результату;</w:t>
            </w:r>
          </w:p>
          <w:p w:rsidR="00D83541" w:rsidRPr="00AD08E8" w:rsidRDefault="00D83541" w:rsidP="00D83541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 оценку учителя.</w:t>
            </w:r>
          </w:p>
          <w:p w:rsidR="00D83541" w:rsidRDefault="00D83541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Познавательные</w:t>
            </w:r>
            <w:proofErr w:type="gramEnd"/>
            <w:r>
              <w:rPr>
                <w:iCs/>
              </w:rPr>
              <w:t xml:space="preserve"> УД:</w:t>
            </w:r>
          </w:p>
          <w:p w:rsidR="00D83541" w:rsidRPr="00D83541" w:rsidRDefault="00D83541" w:rsidP="00D835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учится </w:t>
            </w:r>
            <w:r w:rsidRPr="00AD08E8">
              <w:t>владеть общими приемами решения задач, выполнения заданий и вычислений;</w:t>
            </w:r>
          </w:p>
          <w:p w:rsidR="00D83541" w:rsidRPr="00AD08E8" w:rsidRDefault="00D83541" w:rsidP="00D83541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  <w:r>
              <w:t>.</w:t>
            </w:r>
          </w:p>
          <w:p w:rsidR="00D83541" w:rsidRPr="005471AF" w:rsidRDefault="00D83541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Коммуникативные</w:t>
            </w:r>
            <w:proofErr w:type="gramEnd"/>
            <w:r>
              <w:rPr>
                <w:iCs/>
              </w:rPr>
              <w:t xml:space="preserve"> УД: </w:t>
            </w:r>
            <w:r>
              <w:t>осуществляет</w:t>
            </w:r>
            <w:r w:rsidRPr="00AD08E8">
              <w:t xml:space="preserve"> взаимный контроль.</w:t>
            </w:r>
          </w:p>
        </w:tc>
        <w:tc>
          <w:tcPr>
            <w:tcW w:w="2410" w:type="dxa"/>
            <w:shd w:val="clear" w:color="auto" w:fill="auto"/>
          </w:tcPr>
          <w:p w:rsidR="00D83541" w:rsidRDefault="00D83541" w:rsidP="0004173A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Проверит уровень </w:t>
            </w:r>
            <w:proofErr w:type="spellStart"/>
            <w:r>
              <w:t>сформированности</w:t>
            </w:r>
            <w:proofErr w:type="spellEnd"/>
            <w:r w:rsidR="0004173A">
              <w:t xml:space="preserve"> вычислительных навыков; умения решать текстовые задачи; знания формулы пути, умения находить неизвестные компоненты; умения переводить одни единицы длины в </w:t>
            </w:r>
            <w:r w:rsidR="0004173A">
              <w:lastRenderedPageBreak/>
              <w:t>другие; знания формул периметра и площади прямоугольника.</w:t>
            </w:r>
          </w:p>
        </w:tc>
        <w:tc>
          <w:tcPr>
            <w:tcW w:w="1984" w:type="dxa"/>
          </w:tcPr>
          <w:p w:rsidR="00D83541" w:rsidRDefault="0004173A" w:rsidP="00BD705B">
            <w:pPr>
              <w:jc w:val="center"/>
            </w:pPr>
            <w:r>
              <w:lastRenderedPageBreak/>
              <w:t>18.09</w:t>
            </w:r>
          </w:p>
        </w:tc>
        <w:tc>
          <w:tcPr>
            <w:tcW w:w="1984" w:type="dxa"/>
          </w:tcPr>
          <w:p w:rsidR="00D83541" w:rsidRPr="00BD0359" w:rsidRDefault="00D83541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83541" w:rsidP="008B6DFE">
            <w:pPr>
              <w:rPr>
                <w:b/>
              </w:rPr>
            </w:pPr>
            <w:r>
              <w:rPr>
                <w:b/>
              </w:rPr>
              <w:lastRenderedPageBreak/>
              <w:t>13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Меньше или больше</w:t>
            </w:r>
          </w:p>
        </w:tc>
        <w:tc>
          <w:tcPr>
            <w:tcW w:w="2410" w:type="dxa"/>
            <w:vMerge w:val="restart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Учебно-познавательный интерес к новому учебному материалу и способам решения новой частной задачи.</w:t>
            </w:r>
          </w:p>
          <w:p w:rsidR="00133B09" w:rsidRPr="00BD0359" w:rsidRDefault="00133B09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highlight w:val="white"/>
              </w:rPr>
            </w:pPr>
            <w:r w:rsidRPr="00BD0359">
              <w:rPr>
                <w:highlight w:val="white"/>
              </w:rPr>
              <w:t>Внутренняя позиция школьника на уровне по</w:t>
            </w:r>
            <w:r w:rsidR="00BD705B">
              <w:rPr>
                <w:highlight w:val="white"/>
              </w:rPr>
              <w:t xml:space="preserve">ложительного отношения к </w:t>
            </w:r>
            <w:r w:rsidR="00BD705B">
              <w:rPr>
                <w:highlight w:val="white"/>
              </w:rPr>
              <w:lastRenderedPageBreak/>
              <w:t xml:space="preserve">школе; </w:t>
            </w:r>
            <w:r w:rsidRPr="00BD0359">
              <w:rPr>
                <w:highlight w:val="white"/>
              </w:rPr>
              <w:t>ориентац</w:t>
            </w:r>
            <w:r w:rsidR="00BD705B">
              <w:rPr>
                <w:highlight w:val="white"/>
              </w:rPr>
              <w:t>ия</w:t>
            </w:r>
            <w:r w:rsidRPr="00BD0359">
              <w:rPr>
                <w:highlight w:val="white"/>
              </w:rPr>
              <w:t xml:space="preserve"> на содержательные моменты школьной действительности и принятия образца «хорошего ученика»;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ориентация на понимание причин успеха в учебной деятельности</w:t>
            </w:r>
            <w:r w:rsidR="008B6DFE">
              <w:t>.</w:t>
            </w: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lastRenderedPageBreak/>
              <w:t>Регулятивные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rPr>
                <w:iCs/>
              </w:rPr>
              <w:t>планирует пути достижения цели;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5471AF">
              <w:t>формулирует правило на основе выделения существенных признаков.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Познавательные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строит </w:t>
            </w:r>
            <w:proofErr w:type="gramStart"/>
            <w:r>
              <w:rPr>
                <w:iCs/>
              </w:rPr>
              <w:t>логические рассуждения</w:t>
            </w:r>
            <w:proofErr w:type="gramEnd"/>
            <w:r>
              <w:rPr>
                <w:iCs/>
              </w:rPr>
              <w:t>; устанавливает причинно-следственные связи.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471AF">
              <w:rPr>
                <w:iCs/>
              </w:rPr>
              <w:lastRenderedPageBreak/>
              <w:t>Коммуникативные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t>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взаимодействует (сотрудничает</w:t>
            </w:r>
            <w:r w:rsidRPr="005471AF">
              <w:t>) с соседом по парте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Узнает свойства натурального ряда, </w:t>
            </w:r>
            <w:r w:rsidR="00987DAC">
              <w:t xml:space="preserve">научится </w:t>
            </w:r>
            <w:r>
              <w:t>ч</w:t>
            </w:r>
            <w:r w:rsidRPr="00AD08E8">
              <w:t>итать и записывать натуральные  числа</w:t>
            </w:r>
            <w:r>
              <w:t xml:space="preserve">, </w:t>
            </w:r>
            <w:r w:rsidR="00987DAC">
              <w:t xml:space="preserve">сравнивать и упорядочивать их; </w:t>
            </w:r>
            <w:r w:rsidRPr="00AD08E8">
              <w:t xml:space="preserve"> изобра</w:t>
            </w:r>
            <w:r>
              <w:t>жать числа на координатном луче;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</w:t>
            </w:r>
            <w:r w:rsidRPr="00AD08E8">
              <w:t xml:space="preserve">онимать, что точка с меньшей координатой лежит на координатном </w:t>
            </w:r>
            <w:r w:rsidRPr="00AD08E8">
              <w:lastRenderedPageBreak/>
              <w:t xml:space="preserve">луче левее точки </w:t>
            </w:r>
            <w:r>
              <w:t>с большей координатой. Повторит  и обобщит</w:t>
            </w:r>
            <w:r w:rsidRPr="00AD08E8">
              <w:t xml:space="preserve"> поразрядный принцип сравнения многозначных чисел. </w:t>
            </w:r>
          </w:p>
          <w:p w:rsidR="00133B09" w:rsidRPr="002E55A5" w:rsidRDefault="00133B09" w:rsidP="008B6DFE">
            <w:r>
              <w:t>Повторит</w:t>
            </w:r>
            <w:r w:rsidRPr="00AD08E8">
              <w:t xml:space="preserve"> знаки  и выражение для обозначения сравнения чисел.</w:t>
            </w: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lastRenderedPageBreak/>
              <w:t>19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14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Меньше или больше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Регулятивные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rPr>
                <w:iCs/>
              </w:rPr>
              <w:t>планирует пути достижения цели,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5471AF">
              <w:t>формулирует правило на основе выделения существенных признаков.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5471AF">
              <w:rPr>
                <w:iCs/>
              </w:rPr>
              <w:t>Познавательные УД</w:t>
            </w:r>
            <w:proofErr w:type="gramStart"/>
            <w:r w:rsidRPr="005471AF">
              <w:t xml:space="preserve"> :</w:t>
            </w:r>
            <w:proofErr w:type="gramEnd"/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t>под</w:t>
            </w:r>
            <w:r w:rsidR="00BD705B">
              <w:t>водит под понятие (формулирует</w:t>
            </w:r>
            <w:r w:rsidRPr="005471AF">
              <w:t xml:space="preserve"> правило</w:t>
            </w:r>
            <w:r w:rsidR="00BD705B">
              <w:t>:</w:t>
            </w:r>
            <w:r w:rsidRPr="005471AF">
              <w:t xml:space="preserve"> больше то число, которое находится на числовом луче правее) на основе выделения существенных признаков; выполняет задания на основе использования свойств  чисел натурального ряда.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lastRenderedPageBreak/>
              <w:t>Коммуникативные</w:t>
            </w:r>
            <w:proofErr w:type="gramEnd"/>
            <w:r w:rsidRPr="005471AF">
              <w:rPr>
                <w:iCs/>
              </w:rPr>
              <w:t xml:space="preserve"> УД: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5471AF">
              <w:t>учится выражать мысли в устной и письменной речи.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</w:t>
            </w:r>
            <w:r w:rsidRPr="00AD08E8">
              <w:t xml:space="preserve"> сравнивать натуральные числа и записывать результат сравнения в виде числового неравенства</w:t>
            </w:r>
            <w:r>
              <w:t>.</w:t>
            </w: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t>21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15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Меньше или больше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5471AF">
              <w:rPr>
                <w:iCs/>
              </w:rPr>
              <w:t>Регулятивные</w:t>
            </w:r>
            <w:proofErr w:type="gramEnd"/>
            <w:r w:rsidRPr="005471AF">
              <w:rPr>
                <w:iCs/>
              </w:rPr>
              <w:t xml:space="preserve"> УД</w:t>
            </w:r>
            <w:r w:rsidRPr="005471AF">
              <w:t>: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5471AF">
              <w:t>контролирует  свою</w:t>
            </w:r>
            <w:r w:rsidRPr="00AD08E8">
              <w:t xml:space="preserve"> деятельность по ходу или </w:t>
            </w:r>
            <w:r>
              <w:t xml:space="preserve">результатам выполнения задания </w:t>
            </w:r>
            <w:r w:rsidRPr="00AD08E8">
              <w:t>посредством</w:t>
            </w:r>
            <w:r>
              <w:t xml:space="preserve"> системы заданий, ориентируется </w:t>
            </w:r>
            <w:r w:rsidRPr="00AD08E8">
              <w:t xml:space="preserve"> на проверку правильности выполнения задания по правилу</w:t>
            </w:r>
            <w:r>
              <w:t>.</w:t>
            </w:r>
          </w:p>
          <w:p w:rsidR="00133B09" w:rsidRDefault="00133B09" w:rsidP="008B6DFE">
            <w:r>
              <w:t xml:space="preserve"> </w:t>
            </w:r>
            <w:proofErr w:type="gramStart"/>
            <w:r>
              <w:t>Познавательные</w:t>
            </w:r>
            <w:proofErr w:type="gramEnd"/>
            <w:r>
              <w:t xml:space="preserve"> УД: </w:t>
            </w:r>
          </w:p>
          <w:p w:rsidR="00133B09" w:rsidRDefault="00133B09" w:rsidP="008B6DFE">
            <w:r w:rsidRPr="00AD08E8">
              <w:t>делают предположения об информации, нужной для решения учебной задачи.</w:t>
            </w:r>
          </w:p>
          <w:p w:rsidR="00133B09" w:rsidRDefault="00133B09" w:rsidP="008B6DFE">
            <w:r w:rsidRPr="00AD08E8">
              <w:t xml:space="preserve"> </w:t>
            </w:r>
            <w:proofErr w:type="gramStart"/>
            <w:r w:rsidRPr="00AD08E8">
              <w:t>К</w:t>
            </w:r>
            <w:r>
              <w:t>оммуникативные</w:t>
            </w:r>
            <w:proofErr w:type="gramEnd"/>
            <w:r>
              <w:t xml:space="preserve"> УД: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 умеют договариваться, менять и отстаивать свою точку зрения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Научится </w:t>
            </w:r>
            <w:r w:rsidRPr="00AD08E8">
              <w:t xml:space="preserve"> определять место натуральн</w:t>
            </w:r>
            <w:r>
              <w:t>ого ч</w:t>
            </w:r>
            <w:r w:rsidR="00BD705B">
              <w:t>исла на координатном луче, узнает</w:t>
            </w:r>
            <w:r>
              <w:t xml:space="preserve"> свойства натурального ряда, </w:t>
            </w:r>
            <w:r w:rsidR="00BD705B">
              <w:t xml:space="preserve">научится </w:t>
            </w:r>
            <w:r>
              <w:t>ч</w:t>
            </w:r>
            <w:r w:rsidRPr="00AD08E8">
              <w:t>итать и записывать натуральные  числа</w:t>
            </w:r>
            <w:r>
              <w:t xml:space="preserve">, </w:t>
            </w:r>
            <w:r w:rsidR="00BD705B">
              <w:t xml:space="preserve">сравнивать и упорядочивать их, </w:t>
            </w:r>
            <w:r w:rsidRPr="00AD08E8">
              <w:t xml:space="preserve"> изображать числа на координатном луче.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t>22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2268" w:type="dxa"/>
          </w:tcPr>
          <w:p w:rsidR="00133B09" w:rsidRPr="008B6DFE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8B6DFE">
              <w:rPr>
                <w:b/>
              </w:rPr>
              <w:t>Контрольная работа №1 по теме: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8B6DFE">
              <w:rPr>
                <w:b/>
              </w:rPr>
              <w:t xml:space="preserve">«Натуральные </w:t>
            </w:r>
            <w:r w:rsidRPr="008B6DFE">
              <w:rPr>
                <w:b/>
              </w:rPr>
              <w:lastRenderedPageBreak/>
              <w:t>числа и шкалы»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lastRenderedPageBreak/>
              <w:t xml:space="preserve">Формирование устойчивого познавательного интереса к </w:t>
            </w:r>
            <w:r w:rsidRPr="00AD08E8">
              <w:lastRenderedPageBreak/>
              <w:t>результатам обучения математики.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lastRenderedPageBreak/>
              <w:t>Регулятивные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>
              <w:rPr>
                <w:highlight w:val="white"/>
              </w:rPr>
              <w:t>планирует</w:t>
            </w:r>
            <w:r w:rsidRPr="00BD0359">
              <w:rPr>
                <w:highlight w:val="white"/>
              </w:rPr>
              <w:t xml:space="preserve"> свое действие в соответствии с </w:t>
            </w:r>
            <w:r w:rsidRPr="00BD0359">
              <w:rPr>
                <w:highlight w:val="white"/>
              </w:rPr>
              <w:lastRenderedPageBreak/>
              <w:t>поставленной задачей и условиями ее реализации, в том числе во внутреннем плане;</w:t>
            </w:r>
          </w:p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>
              <w:rPr>
                <w:highlight w:val="white"/>
              </w:rPr>
              <w:t xml:space="preserve">учитывает </w:t>
            </w:r>
            <w:r w:rsidRPr="00BD0359">
              <w:rPr>
                <w:highlight w:val="white"/>
              </w:rPr>
              <w:t xml:space="preserve"> правило в планировании и контроле способа решения;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AD08E8">
              <w:t xml:space="preserve"> итоговый и пошаговый контроль по результату;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 оценку учителя.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Познавательные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D83541" w:rsidRDefault="00D83541" w:rsidP="00D83541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у</w:t>
            </w:r>
            <w:r w:rsidR="00133B09">
              <w:rPr>
                <w:iCs/>
              </w:rPr>
              <w:t>чится</w:t>
            </w:r>
            <w:r>
              <w:rPr>
                <w:iCs/>
              </w:rPr>
              <w:t xml:space="preserve"> </w:t>
            </w:r>
            <w:r w:rsidR="00133B09" w:rsidRPr="00AD08E8">
              <w:t>владеть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  <w:r>
              <w:t>.</w:t>
            </w:r>
          </w:p>
          <w:p w:rsidR="00133B09" w:rsidRPr="008B6DFE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Коммуникативные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  <w:r w:rsidR="008B6DFE">
              <w:rPr>
                <w:iCs/>
              </w:rPr>
              <w:t xml:space="preserve"> </w:t>
            </w:r>
            <w:r>
              <w:t>осуществляет</w:t>
            </w:r>
            <w:r w:rsidRPr="00AD08E8">
              <w:t xml:space="preserve"> взаимный контроль.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Научится чертить отрезок заданной длины;</w:t>
            </w:r>
            <w:r w:rsidRPr="00AD08E8">
              <w:t xml:space="preserve"> отмечать точки на </w:t>
            </w:r>
            <w:r w:rsidRPr="00AD08E8">
              <w:lastRenderedPageBreak/>
              <w:t>координатном луче, соо</w:t>
            </w:r>
            <w:r>
              <w:t>тветствующие натуральным числам;</w:t>
            </w:r>
            <w:r w:rsidRPr="00AD08E8">
              <w:t xml:space="preserve"> изображать луч и </w:t>
            </w:r>
            <w:proofErr w:type="gramStart"/>
            <w:r w:rsidRPr="00AD08E8">
              <w:t>прямую</w:t>
            </w:r>
            <w:proofErr w:type="gramEnd"/>
            <w:r>
              <w:t>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lastRenderedPageBreak/>
              <w:t>24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17</w:t>
            </w:r>
          </w:p>
        </w:tc>
        <w:tc>
          <w:tcPr>
            <w:tcW w:w="2268" w:type="dxa"/>
          </w:tcPr>
          <w:p w:rsidR="00133B09" w:rsidRPr="00D6663A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  <w:bCs/>
                <w:iCs/>
                <w:color w:val="000000"/>
                <w:u w:val="single"/>
              </w:rPr>
            </w:pPr>
            <w:r w:rsidRPr="00D6663A">
              <w:rPr>
                <w:b/>
                <w:bCs/>
                <w:iCs/>
                <w:color w:val="000000"/>
                <w:u w:val="single"/>
              </w:rPr>
              <w:t>Сложение и вычитание натуральных чисел.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AD08E8">
              <w:t xml:space="preserve">Сложение </w:t>
            </w:r>
            <w:r w:rsidRPr="00AD08E8">
              <w:lastRenderedPageBreak/>
              <w:t>натуральных чисел и его свойства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lastRenderedPageBreak/>
              <w:t>Формирование навыков работы по алгоритму</w:t>
            </w:r>
            <w:r w:rsidR="008B6DFE">
              <w:t>.</w:t>
            </w:r>
          </w:p>
        </w:tc>
        <w:tc>
          <w:tcPr>
            <w:tcW w:w="2551" w:type="dxa"/>
          </w:tcPr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П</w:t>
            </w:r>
            <w:r>
              <w:t>ознавательные</w:t>
            </w:r>
            <w:proofErr w:type="gramEnd"/>
            <w:r>
              <w:t xml:space="preserve"> УД</w:t>
            </w:r>
            <w:r w:rsidRPr="00AD08E8"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 </w:t>
            </w:r>
            <w:r>
              <w:t>формулирует правило</w:t>
            </w:r>
            <w:r w:rsidRPr="00AD08E8">
              <w:t xml:space="preserve"> на основе выделения существенных признаков;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>владеет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выполняет</w:t>
            </w:r>
            <w:r w:rsidRPr="00AD08E8">
              <w:t xml:space="preserve"> задания с использованием материальных объектов (счетных палочек и т.п.), рисунков, схем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AD08E8">
              <w:t>Р</w:t>
            </w:r>
            <w:r>
              <w:t>егулятивные</w:t>
            </w:r>
            <w:proofErr w:type="gramEnd"/>
            <w:r>
              <w:t xml:space="preserve"> УД: преобразует</w:t>
            </w:r>
            <w:r w:rsidRPr="00AD08E8">
              <w:t xml:space="preserve"> практическую задачу в познавательную;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проявляет</w:t>
            </w:r>
            <w:r w:rsidRPr="00AD08E8">
              <w:t xml:space="preserve"> познавательную инициативу в учебном сотрудничестве</w:t>
            </w:r>
            <w:r>
              <w:t>.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r>
              <w:t>Коммуникативные УД:</w:t>
            </w:r>
            <w:r w:rsidRPr="00AD08E8">
              <w:t xml:space="preserve"> </w:t>
            </w:r>
            <w:r w:rsidR="00BD705B">
              <w:t>организует</w:t>
            </w:r>
            <w:r>
              <w:t xml:space="preserve">  и планирует</w:t>
            </w:r>
            <w:r w:rsidRPr="00AD08E8">
              <w:t xml:space="preserve"> учебное сотрудничество с учителем и сверстниками, опреде</w:t>
            </w:r>
            <w:r>
              <w:t>ляет цели работы, планирует</w:t>
            </w:r>
            <w:r w:rsidRPr="00AD08E8">
              <w:t xml:space="preserve"> общие способы деятельности. 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 xml:space="preserve">Научится формулировать </w:t>
            </w:r>
            <w:r w:rsidRPr="00AD08E8">
              <w:t>св</w:t>
            </w:r>
            <w:r>
              <w:t xml:space="preserve">ойства арифметических действий, </w:t>
            </w:r>
            <w:r>
              <w:lastRenderedPageBreak/>
              <w:t>преобразовывать</w:t>
            </w:r>
            <w:r w:rsidRPr="00AD08E8">
              <w:t xml:space="preserve"> на их основе числовые выражения</w:t>
            </w:r>
            <w:r>
              <w:t>.</w:t>
            </w: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lastRenderedPageBreak/>
              <w:t>25</w:t>
            </w:r>
            <w:r w:rsidR="00BD705B" w:rsidRP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18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натуральных чисел и его свойства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анализа, творческой активности</w:t>
            </w:r>
            <w:r w:rsidR="008B6DFE">
              <w:t>.</w:t>
            </w:r>
          </w:p>
        </w:tc>
        <w:tc>
          <w:tcPr>
            <w:tcW w:w="2551" w:type="dxa"/>
          </w:tcPr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rPr>
                <w:iCs/>
              </w:rPr>
              <w:t>Регулятивные УД</w:t>
            </w:r>
            <w:r>
              <w:rPr>
                <w:iCs/>
              </w:rPr>
              <w:t>:</w:t>
            </w:r>
            <w:r>
              <w:t xml:space="preserve">  самостоятельно определяет учебные цели и задачи, </w:t>
            </w:r>
            <w:r>
              <w:lastRenderedPageBreak/>
              <w:t>самостоятельно контролирует свое время и управляет</w:t>
            </w:r>
            <w:r w:rsidRPr="005471AF">
              <w:t xml:space="preserve"> им.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Познавательные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5471AF">
              <w:rPr>
                <w:iCs/>
              </w:rPr>
              <w:t xml:space="preserve"> осуществляет выбор наиболее эффективных способов решения задач, примеров.</w:t>
            </w:r>
          </w:p>
          <w:p w:rsidR="00133B09" w:rsidRPr="008B6DFE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>Коммуникативные УД:</w:t>
            </w:r>
            <w:r w:rsidR="008B6DFE">
              <w:rPr>
                <w:iCs/>
              </w:rPr>
              <w:t xml:space="preserve"> </w:t>
            </w:r>
            <w:r>
              <w:rPr>
                <w:iCs/>
              </w:rPr>
              <w:t>адекватно используе</w:t>
            </w:r>
            <w:r w:rsidRPr="005471AF">
              <w:rPr>
                <w:iCs/>
              </w:rPr>
              <w:t>т речь для планирования и регуляции св</w:t>
            </w:r>
            <w:r>
              <w:rPr>
                <w:iCs/>
              </w:rPr>
              <w:t>оей деятельности, проговаривает способы решения задач</w:t>
            </w:r>
            <w:r w:rsidRPr="005471AF">
              <w:rPr>
                <w:iCs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 xml:space="preserve">Повторит </w:t>
            </w:r>
            <w:r w:rsidRPr="00AD08E8">
              <w:t>свойст</w:t>
            </w:r>
            <w:r>
              <w:t>ва сложения натуральных чисел. Научится</w:t>
            </w:r>
            <w:r w:rsidRPr="00AD08E8">
              <w:t xml:space="preserve"> применять </w:t>
            </w:r>
            <w:r w:rsidRPr="00AD08E8">
              <w:lastRenderedPageBreak/>
              <w:t>свойства сложения пр</w:t>
            </w:r>
            <w:r>
              <w:t>и устных вычислениях, продолжит</w:t>
            </w:r>
            <w:r w:rsidRPr="00AD08E8">
              <w:t xml:space="preserve"> работу с текстовыми задачами.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lastRenderedPageBreak/>
              <w:t>26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19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натуральных чисел и его свойства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Формирование осознанности практической значимости математических объектов.  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Понимание  причины успеха в </w:t>
            </w:r>
            <w:r>
              <w:t xml:space="preserve">учебной деятельности; проявление познавательного </w:t>
            </w:r>
            <w:r w:rsidRPr="00AD08E8">
              <w:t>интерес</w:t>
            </w:r>
            <w:r w:rsidR="00BD705B">
              <w:t>а</w:t>
            </w:r>
            <w:r w:rsidRPr="00AD08E8">
              <w:t xml:space="preserve"> к учению; </w:t>
            </w:r>
            <w:r>
              <w:t>оценка</w:t>
            </w:r>
            <w:r w:rsidRPr="00AD08E8">
              <w:t xml:space="preserve"> своей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Default="00133B09" w:rsidP="008B6DFE">
            <w:proofErr w:type="gramStart"/>
            <w:r w:rsidRPr="005471AF">
              <w:rPr>
                <w:iCs/>
              </w:rPr>
              <w:t>Регулятивные УД</w:t>
            </w:r>
            <w:r>
              <w:rPr>
                <w:iCs/>
              </w:rPr>
              <w:t>:</w:t>
            </w:r>
            <w:r>
              <w:t xml:space="preserve">  </w:t>
            </w:r>
            <w:r w:rsidRPr="00AD08E8">
              <w:t xml:space="preserve"> опред</w:t>
            </w:r>
            <w:r w:rsidR="008B6DFE">
              <w:t>еляе</w:t>
            </w:r>
            <w:r>
              <w:t>т цель учебной деятельности,</w:t>
            </w:r>
            <w:r w:rsidR="008B6DFE">
              <w:t xml:space="preserve"> работае</w:t>
            </w:r>
            <w:r w:rsidRPr="00AD08E8">
              <w:t>т по составленному плану.</w:t>
            </w:r>
            <w:proofErr w:type="gramEnd"/>
          </w:p>
          <w:p w:rsidR="00133B09" w:rsidRDefault="00133B09" w:rsidP="008B6DFE">
            <w:r w:rsidRPr="00AD08E8">
              <w:t xml:space="preserve"> </w:t>
            </w:r>
            <w:proofErr w:type="gramStart"/>
            <w:r w:rsidRPr="00AD08E8">
              <w:t>П</w:t>
            </w:r>
            <w:r>
              <w:t>ознавательные</w:t>
            </w:r>
            <w:proofErr w:type="gramEnd"/>
            <w:r>
              <w:t xml:space="preserve"> УД:</w:t>
            </w:r>
          </w:p>
          <w:p w:rsidR="00133B09" w:rsidRDefault="008B6DFE" w:rsidP="008B6DFE">
            <w:r>
              <w:t>передае</w:t>
            </w:r>
            <w:r w:rsidR="00133B09" w:rsidRPr="00AD08E8">
              <w:t xml:space="preserve">т содержание в развёрнутом или сжатом виде. </w:t>
            </w:r>
          </w:p>
          <w:p w:rsidR="00133B09" w:rsidRDefault="00133B09" w:rsidP="008B6DFE">
            <w:proofErr w:type="gramStart"/>
            <w:r w:rsidRPr="00AD08E8">
              <w:t>К</w:t>
            </w:r>
            <w:r>
              <w:t>оммуникативные</w:t>
            </w:r>
            <w:proofErr w:type="gramEnd"/>
            <w:r>
              <w:t xml:space="preserve"> УД:</w:t>
            </w:r>
          </w:p>
          <w:p w:rsidR="00133B09" w:rsidRPr="005471AF" w:rsidRDefault="008B6DFE" w:rsidP="008B6DFE">
            <w:r>
              <w:t xml:space="preserve"> умее</w:t>
            </w:r>
            <w:r w:rsidR="00133B09" w:rsidRPr="00AD08E8">
              <w:t>т прин</w:t>
            </w:r>
            <w:r>
              <w:t>имать точку зрения другого; умее</w:t>
            </w:r>
            <w:r w:rsidR="00133B09" w:rsidRPr="00AD08E8">
              <w:t xml:space="preserve">т организовать учебное </w:t>
            </w:r>
            <w:r w:rsidR="00133B09" w:rsidRPr="00AD08E8">
              <w:lastRenderedPageBreak/>
              <w:t xml:space="preserve">взаимодействие в соответствии </w:t>
            </w:r>
            <w:proofErr w:type="gramStart"/>
            <w:r w:rsidR="00133B09" w:rsidRPr="00AD08E8">
              <w:t>с</w:t>
            </w:r>
            <w:proofErr w:type="gramEnd"/>
            <w:r w:rsidR="00133B09" w:rsidRPr="00AD08E8">
              <w:t xml:space="preserve"> временем.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 xml:space="preserve">Повторит </w:t>
            </w:r>
            <w:r w:rsidRPr="00AD08E8">
              <w:t xml:space="preserve"> ра</w:t>
            </w:r>
            <w:r>
              <w:t>зрядный состав числа, продолжит</w:t>
            </w:r>
            <w:r w:rsidRPr="00AD08E8">
              <w:t xml:space="preserve"> работу с текстовыми задачами.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t>28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20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натуральных чисел и его свойства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 мотивации к аналитической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5471AF">
              <w:rPr>
                <w:iCs/>
              </w:rPr>
              <w:t>Регулятивные УД</w:t>
            </w:r>
            <w:r>
              <w:t>:</w:t>
            </w:r>
            <w:r w:rsidRPr="005471AF">
              <w:t xml:space="preserve"> </w:t>
            </w:r>
            <w:r>
              <w:t>самостоятельно определяет</w:t>
            </w:r>
            <w:r w:rsidRPr="00AD08E8">
              <w:t xml:space="preserve"> учебные цел</w:t>
            </w:r>
            <w:r>
              <w:t>и и задачи, самостоятельно контролирует свое время и управляет</w:t>
            </w:r>
            <w:r w:rsidRPr="00AD08E8">
              <w:t xml:space="preserve"> им.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Познавательные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владеет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  <w:r>
              <w:t>.</w:t>
            </w:r>
          </w:p>
          <w:p w:rsidR="00133B09" w:rsidRPr="005471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5471AF">
              <w:rPr>
                <w:iCs/>
              </w:rPr>
              <w:t>Коммуникативные</w:t>
            </w:r>
            <w:proofErr w:type="gramEnd"/>
            <w:r w:rsidRPr="005471AF">
              <w:rPr>
                <w:iCs/>
              </w:rPr>
              <w:t xml:space="preserve"> УД</w:t>
            </w:r>
            <w:r>
              <w:rPr>
                <w:iCs/>
              </w:rPr>
              <w:t>: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rPr>
                <w:iCs/>
              </w:rPr>
              <w:t>осуществляет</w:t>
            </w:r>
            <w:r w:rsidRPr="005471AF">
              <w:rPr>
                <w:iCs/>
              </w:rPr>
              <w:t xml:space="preserve"> контроль, коррекцию, оценку своих действий.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Научится в</w:t>
            </w:r>
            <w:r w:rsidRPr="00AD08E8">
              <w:t>ыполнять письменное сложение и устно табли</w:t>
            </w:r>
            <w:r>
              <w:t>чные случаи сложения, применять</w:t>
            </w:r>
            <w:r w:rsidRPr="00AD08E8">
              <w:t xml:space="preserve"> свойств</w:t>
            </w:r>
            <w:r>
              <w:t>а сложения, повторит</w:t>
            </w:r>
            <w:r w:rsidRPr="00AD08E8">
              <w:t xml:space="preserve"> понятие периметра многоугольника.</w:t>
            </w:r>
          </w:p>
        </w:tc>
        <w:tc>
          <w:tcPr>
            <w:tcW w:w="1984" w:type="dxa"/>
          </w:tcPr>
          <w:p w:rsidR="00133B09" w:rsidRPr="00BD705B" w:rsidRDefault="0004173A" w:rsidP="00BD705B">
            <w:pPr>
              <w:jc w:val="center"/>
            </w:pPr>
            <w:r>
              <w:t>29</w:t>
            </w:r>
            <w:r w:rsidR="00BD705B">
              <w:t>.09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натуральных чисел и его свойства</w:t>
            </w:r>
          </w:p>
        </w:tc>
        <w:tc>
          <w:tcPr>
            <w:tcW w:w="2410" w:type="dxa"/>
          </w:tcPr>
          <w:p w:rsidR="00133B09" w:rsidRPr="00BD0359" w:rsidRDefault="00133B09" w:rsidP="000B57F6">
            <w:pPr>
              <w:rPr>
                <w:b/>
              </w:rPr>
            </w:pPr>
            <w:r>
              <w:t xml:space="preserve">Формирование мотивации к </w:t>
            </w:r>
            <w:r w:rsidRPr="00AD08E8">
              <w:t>самосовершенствова</w:t>
            </w:r>
            <w:r>
              <w:t>н</w:t>
            </w:r>
            <w:r w:rsidRPr="00AD08E8">
              <w:t>ию</w:t>
            </w:r>
            <w:r>
              <w:t>.</w:t>
            </w:r>
          </w:p>
        </w:tc>
        <w:tc>
          <w:tcPr>
            <w:tcW w:w="2551" w:type="dxa"/>
          </w:tcPr>
          <w:p w:rsidR="00133B09" w:rsidRDefault="00133B09" w:rsidP="008B6DFE">
            <w:proofErr w:type="gramStart"/>
            <w:r w:rsidRPr="00430F60">
              <w:rPr>
                <w:iCs/>
              </w:rPr>
              <w:t>Регулятивные УД</w:t>
            </w:r>
            <w:r>
              <w:t>:   определяе</w:t>
            </w:r>
            <w:r w:rsidRPr="00AD08E8">
              <w:t>т це</w:t>
            </w:r>
            <w:r>
              <w:t>ль учебной деятельности, работае</w:t>
            </w:r>
            <w:r w:rsidRPr="00AD08E8">
              <w:t>т по составленному плану.</w:t>
            </w:r>
            <w:proofErr w:type="gramEnd"/>
          </w:p>
          <w:p w:rsidR="00133B09" w:rsidRDefault="00133B09" w:rsidP="008B6DFE">
            <w:r w:rsidRPr="00AD08E8">
              <w:t xml:space="preserve"> </w:t>
            </w:r>
            <w:proofErr w:type="gramStart"/>
            <w:r w:rsidRPr="00AD08E8">
              <w:t>П</w:t>
            </w:r>
            <w:r>
              <w:t>ознавательные</w:t>
            </w:r>
            <w:proofErr w:type="gramEnd"/>
            <w:r>
              <w:t xml:space="preserve"> УД: </w:t>
            </w:r>
          </w:p>
          <w:p w:rsidR="00133B09" w:rsidRDefault="00133B09" w:rsidP="008B6DFE">
            <w:r>
              <w:t xml:space="preserve"> передае</w:t>
            </w:r>
            <w:r w:rsidRPr="00AD08E8">
              <w:t xml:space="preserve">т содержание в развёрнутом или </w:t>
            </w:r>
            <w:r w:rsidRPr="00AD08E8">
              <w:lastRenderedPageBreak/>
              <w:t>сжатом виде.</w:t>
            </w:r>
          </w:p>
          <w:p w:rsidR="00133B09" w:rsidRDefault="00133B09" w:rsidP="008B6DFE">
            <w:r w:rsidRPr="00AD08E8">
              <w:t xml:space="preserve"> </w:t>
            </w:r>
            <w:proofErr w:type="gramStart"/>
            <w:r w:rsidRPr="00AD08E8">
              <w:t>К</w:t>
            </w:r>
            <w:r>
              <w:t>оммуникативные</w:t>
            </w:r>
            <w:proofErr w:type="gramEnd"/>
            <w:r>
              <w:t xml:space="preserve"> УД: 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t>умее</w:t>
            </w:r>
            <w:r w:rsidRPr="00AD08E8">
              <w:t>т прин</w:t>
            </w:r>
            <w:r>
              <w:t>имать точку зрения другого; умее</w:t>
            </w:r>
            <w:r w:rsidRPr="00AD08E8">
              <w:t>т организовать учебное взаимодействие в группе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Усовершенствует</w:t>
            </w:r>
            <w:r w:rsidRPr="00AD08E8">
              <w:t xml:space="preserve"> навыки  письменного и устного сложения натуральных чисел.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Default="0004173A" w:rsidP="000B57F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01.10.</w:t>
            </w:r>
          </w:p>
          <w:p w:rsidR="00133B09" w:rsidRPr="000B57F6" w:rsidRDefault="00133B09" w:rsidP="000B57F6">
            <w:pPr>
              <w:jc w:val="center"/>
            </w:pP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22</w:t>
            </w:r>
          </w:p>
        </w:tc>
        <w:tc>
          <w:tcPr>
            <w:tcW w:w="2268" w:type="dxa"/>
          </w:tcPr>
          <w:p w:rsidR="00133B09" w:rsidRPr="00AD08E8" w:rsidRDefault="00133B09" w:rsidP="008B6DFE">
            <w:r w:rsidRPr="00AD08E8">
              <w:t>Вычитание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Учебно-познавательный интерес к новому учебному материалу и способам решения новой частной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преобразовывает</w:t>
            </w:r>
            <w:r w:rsidRPr="00AD08E8">
              <w:t xml:space="preserve"> практическую задачу в познавательную;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проявляет</w:t>
            </w:r>
            <w:r w:rsidRPr="00AD08E8">
              <w:t xml:space="preserve"> познавательную инициативу в учебном сотрудничестве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формулирует правило</w:t>
            </w:r>
            <w:r w:rsidRPr="00AD08E8">
              <w:t xml:space="preserve"> на основе выделения существенных признаков;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владеет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выполняет</w:t>
            </w:r>
            <w:r w:rsidRPr="00AD08E8">
              <w:t xml:space="preserve"> задания с использованием материальных объектов (счетных палочек и т.п.), рисунков, схем</w:t>
            </w:r>
            <w:r>
              <w:t>.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 xml:space="preserve">:  организует  и </w:t>
            </w:r>
            <w:r>
              <w:lastRenderedPageBreak/>
              <w:t xml:space="preserve">планирует </w:t>
            </w:r>
            <w:r w:rsidRPr="00AD08E8">
              <w:t xml:space="preserve"> </w:t>
            </w:r>
            <w:proofErr w:type="gramStart"/>
            <w:r w:rsidRPr="00AD08E8">
              <w:t>учебное</w:t>
            </w:r>
            <w:proofErr w:type="gramEnd"/>
            <w:r w:rsidRPr="00AD08E8">
              <w:t xml:space="preserve"> сотрудничество с учителем и сверстниками, опреде</w:t>
            </w:r>
            <w:r>
              <w:t>ляет цели работы, планирует</w:t>
            </w:r>
            <w:r w:rsidRPr="00AD08E8">
              <w:t xml:space="preserve"> общие способы деятельности.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Научится</w:t>
            </w:r>
          </w:p>
          <w:p w:rsidR="00133B09" w:rsidRPr="00AD08E8" w:rsidRDefault="00133B09" w:rsidP="008B6DFE">
            <w:r>
              <w:t>с</w:t>
            </w:r>
            <w:r w:rsidRPr="00AD08E8">
              <w:t>истематизировать знания учащихся о действии вычитания, полученные в начальной школе.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0B57F6" w:rsidRDefault="0004173A" w:rsidP="000B57F6">
            <w:pPr>
              <w:jc w:val="center"/>
            </w:pPr>
            <w:r>
              <w:t>02</w:t>
            </w:r>
            <w:r w:rsidR="000B57F6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lastRenderedPageBreak/>
              <w:t>23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Вычитание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highlight w:val="white"/>
              </w:rPr>
            </w:pPr>
            <w:r w:rsidRPr="00BD0359">
              <w:rPr>
                <w:highlight w:val="white"/>
              </w:rPr>
              <w:t>Внутренняя позиция школьника на уровне п</w:t>
            </w:r>
            <w:r w:rsidR="000B57F6">
              <w:rPr>
                <w:highlight w:val="white"/>
              </w:rPr>
              <w:t>оложительного отношения к школе; ориентация</w:t>
            </w:r>
            <w:r w:rsidRPr="00BD0359">
              <w:rPr>
                <w:highlight w:val="white"/>
              </w:rPr>
              <w:t xml:space="preserve"> на содержательные моменты школьной действительности и принятия образца «хорошего ученика»;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ориентация на понимание причин успеха в учебной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принимает и сохраняет учебную задачу;  учитывает</w:t>
            </w:r>
            <w:r w:rsidRPr="00AD08E8">
              <w:t xml:space="preserve"> выделенные учителем ориентиры действия в новом учебном материале</w:t>
            </w:r>
            <w:r>
              <w:t>.</w:t>
            </w:r>
            <w:r w:rsidRPr="00AD08E8">
              <w:t xml:space="preserve"> 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430F60">
              <w:rPr>
                <w:iCs/>
              </w:rPr>
              <w:t>П</w:t>
            </w:r>
            <w:proofErr w:type="gramEnd"/>
            <w:r w:rsidRPr="00430F60">
              <w:rPr>
                <w:iCs/>
              </w:rPr>
              <w:t>:</w:t>
            </w:r>
            <w:r>
              <w:rPr>
                <w:iCs/>
              </w:rPr>
              <w:t xml:space="preserve"> </w:t>
            </w:r>
            <w:r>
              <w:t xml:space="preserve">владеет </w:t>
            </w:r>
            <w:r w:rsidRPr="00AD08E8">
              <w:t>общими приемами решения задач, выполнения заданий и вычислений</w:t>
            </w:r>
            <w:r>
              <w:t>.</w:t>
            </w:r>
          </w:p>
          <w:p w:rsidR="00133B09" w:rsidRPr="00430F60" w:rsidRDefault="00307C2A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t>К</w:t>
            </w:r>
            <w:proofErr w:type="gramEnd"/>
            <w:r>
              <w:t>: организует</w:t>
            </w:r>
            <w:r w:rsidR="00133B09">
              <w:t xml:space="preserve">  и планирует</w:t>
            </w:r>
            <w:r w:rsidR="00133B09" w:rsidRPr="00AD08E8">
              <w:t xml:space="preserve"> </w:t>
            </w:r>
            <w:proofErr w:type="gramStart"/>
            <w:r w:rsidR="00133B09" w:rsidRPr="00AD08E8">
              <w:t>учебное</w:t>
            </w:r>
            <w:proofErr w:type="gramEnd"/>
            <w:r w:rsidR="00133B09" w:rsidRPr="00AD08E8">
              <w:t xml:space="preserve"> сотрудничество с учителем и сверстниками, опреде</w:t>
            </w:r>
            <w:r w:rsidR="00133B09">
              <w:t>ляет цели работы, планирует</w:t>
            </w:r>
            <w:r w:rsidR="00133B09" w:rsidRPr="00AD08E8">
              <w:t xml:space="preserve"> общие способы деятельности.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Повторит</w:t>
            </w:r>
            <w:r w:rsidRPr="00AD08E8">
              <w:t xml:space="preserve"> свойства вычитания суммы из числа и числа из суммы.</w:t>
            </w:r>
            <w:r>
              <w:t xml:space="preserve"> Научит</w:t>
            </w:r>
            <w:r w:rsidRPr="00AD08E8">
              <w:t>ся применять эти свойства при вычислениях</w:t>
            </w:r>
            <w:r>
              <w:t>.</w:t>
            </w:r>
          </w:p>
        </w:tc>
        <w:tc>
          <w:tcPr>
            <w:tcW w:w="1984" w:type="dxa"/>
          </w:tcPr>
          <w:p w:rsidR="00133B09" w:rsidRPr="000B57F6" w:rsidRDefault="0004173A" w:rsidP="000B57F6">
            <w:pPr>
              <w:jc w:val="center"/>
            </w:pPr>
            <w:r>
              <w:t>03</w:t>
            </w:r>
            <w:r w:rsidR="000B57F6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04173A" w:rsidP="008B6DFE">
            <w:pPr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Вычитание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>
              <w:t xml:space="preserve">Составление </w:t>
            </w:r>
            <w:r w:rsidRPr="00AD08E8">
              <w:t xml:space="preserve"> план</w:t>
            </w:r>
            <w:r>
              <w:t>а</w:t>
            </w:r>
            <w:r w:rsidRPr="00AD08E8">
              <w:t xml:space="preserve"> реш</w:t>
            </w:r>
            <w:r>
              <w:t xml:space="preserve">ения заданной задачи, развитие логического </w:t>
            </w:r>
            <w:r>
              <w:lastRenderedPageBreak/>
              <w:t>мышления</w:t>
            </w:r>
            <w:r w:rsidRPr="00AD08E8">
              <w:t xml:space="preserve"> и памят</w:t>
            </w:r>
            <w:r>
              <w:t>и.</w:t>
            </w:r>
          </w:p>
        </w:tc>
        <w:tc>
          <w:tcPr>
            <w:tcW w:w="2551" w:type="dxa"/>
          </w:tcPr>
          <w:p w:rsidR="00133B09" w:rsidRPr="000173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Р</w:t>
            </w:r>
            <w:proofErr w:type="gramEnd"/>
            <w:r>
              <w:rPr>
                <w:iCs/>
              </w:rPr>
              <w:t>: учится</w:t>
            </w:r>
            <w:r w:rsidRPr="000173AF">
              <w:rPr>
                <w:iCs/>
              </w:rPr>
              <w:t xml:space="preserve">  ставить новые цели, са</w:t>
            </w:r>
            <w:r>
              <w:rPr>
                <w:iCs/>
              </w:rPr>
              <w:t xml:space="preserve">мостоятельно оценивать условия. </w:t>
            </w:r>
          </w:p>
          <w:p w:rsidR="00133B09" w:rsidRPr="000173A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П</w:t>
            </w:r>
            <w:proofErr w:type="gramEnd"/>
            <w:r>
              <w:rPr>
                <w:iCs/>
              </w:rPr>
              <w:t>: учится</w:t>
            </w:r>
            <w:r w:rsidRPr="000173AF">
              <w:rPr>
                <w:iCs/>
              </w:rPr>
              <w:t xml:space="preserve"> строить логические рассужд</w:t>
            </w:r>
            <w:r>
              <w:rPr>
                <w:iCs/>
              </w:rPr>
              <w:t>ения; о</w:t>
            </w:r>
            <w:r w:rsidRPr="000173AF">
              <w:rPr>
                <w:iCs/>
              </w:rPr>
              <w:t>бъяснять способы решения задач.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 устанавливает разные точки зрения, делает</w:t>
            </w:r>
            <w:r w:rsidRPr="000173AF">
              <w:rPr>
                <w:iCs/>
              </w:rPr>
              <w:t xml:space="preserve"> выводы.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Научится</w:t>
            </w:r>
          </w:p>
          <w:p w:rsidR="00133B09" w:rsidRPr="00AD08E8" w:rsidRDefault="00133B09" w:rsidP="008B6DFE">
            <w:r>
              <w:t>с</w:t>
            </w:r>
            <w:r w:rsidRPr="00AD08E8">
              <w:t>оверше</w:t>
            </w:r>
            <w:r>
              <w:t>нствовать вычислительные навыки</w:t>
            </w:r>
            <w:r w:rsidRPr="00AD08E8">
              <w:t>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0359" w:rsidRDefault="0004173A" w:rsidP="00307C2A">
            <w:pPr>
              <w:jc w:val="center"/>
              <w:rPr>
                <w:b/>
              </w:rPr>
            </w:pPr>
            <w:r>
              <w:lastRenderedPageBreak/>
              <w:t>05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25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Вычитание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roofErr w:type="gramStart"/>
            <w:r w:rsidRPr="00EF0CEF">
              <w:t>Р</w:t>
            </w:r>
            <w:proofErr w:type="gramEnd"/>
            <w:r w:rsidRPr="00EF0CEF">
              <w:t>:</w:t>
            </w:r>
            <w:r>
              <w:rPr>
                <w:b/>
              </w:rPr>
              <w:t xml:space="preserve"> </w:t>
            </w:r>
            <w:r>
              <w:t>вноси</w:t>
            </w:r>
            <w:r w:rsidRPr="00AD08E8">
              <w:t>т коррективы и дополнения в способ своих действий</w:t>
            </w:r>
            <w:r>
              <w:t>.</w:t>
            </w:r>
          </w:p>
          <w:p w:rsidR="00133B09" w:rsidRPr="00AD08E8" w:rsidRDefault="00133B09" w:rsidP="008B6DFE">
            <w:proofErr w:type="gramStart"/>
            <w:r>
              <w:t>П</w:t>
            </w:r>
            <w:proofErr w:type="gramEnd"/>
            <w:r>
              <w:t>:</w:t>
            </w:r>
            <w:r w:rsidRPr="00BD0359">
              <w:rPr>
                <w:b/>
              </w:rPr>
              <w:t xml:space="preserve"> </w:t>
            </w:r>
            <w:r>
              <w:t>устанавливае</w:t>
            </w:r>
            <w:r w:rsidRPr="00AD08E8">
              <w:t>т причин</w:t>
            </w:r>
            <w:r>
              <w:t>но-следственные связи; составляе</w:t>
            </w:r>
            <w:r w:rsidRPr="00AD08E8">
              <w:t>т целое из частей, самостоятельно достраивая, восполняя недостающие компоненты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 w:rsidRPr="00EF0CEF">
              <w:t>К</w:t>
            </w:r>
            <w:proofErr w:type="gramEnd"/>
            <w:r w:rsidRPr="00EF0CEF">
              <w:t>:</w:t>
            </w:r>
            <w:r>
              <w:rPr>
                <w:b/>
              </w:rPr>
              <w:t xml:space="preserve"> </w:t>
            </w:r>
            <w:r>
              <w:t xml:space="preserve"> умее</w:t>
            </w:r>
            <w:r w:rsidRPr="00AD08E8">
              <w:t>т представлять конкретное содержание и сообщать его в письменной и устной форм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Обобщит знания по теме;</w:t>
            </w:r>
            <w:r w:rsidRPr="00AD08E8">
              <w:t xml:space="preserve"> </w:t>
            </w:r>
            <w:r>
              <w:t>усовершенствует вычислительные навыки</w:t>
            </w:r>
            <w:r w:rsidRPr="00AD08E8">
              <w:t>, умения представлять накопленные знания и опыт.</w:t>
            </w:r>
          </w:p>
        </w:tc>
        <w:tc>
          <w:tcPr>
            <w:tcW w:w="1984" w:type="dxa"/>
          </w:tcPr>
          <w:p w:rsidR="00133B09" w:rsidRPr="00307C2A" w:rsidRDefault="00DB7820" w:rsidP="00307C2A">
            <w:pPr>
              <w:jc w:val="center"/>
            </w:pPr>
            <w:r>
              <w:t>06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2268" w:type="dxa"/>
          </w:tcPr>
          <w:p w:rsidR="002E55A5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11C3">
              <w:rPr>
                <w:b/>
              </w:rPr>
              <w:t>Контрольная работа №2 по теме:</w:t>
            </w:r>
          </w:p>
          <w:p w:rsidR="00133B09" w:rsidRPr="007C11C3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7C11C3">
              <w:rPr>
                <w:b/>
              </w:rPr>
              <w:t xml:space="preserve"> «Сложение и вычитание </w:t>
            </w:r>
            <w:r w:rsidRPr="007C11C3">
              <w:rPr>
                <w:b/>
              </w:rPr>
              <w:lastRenderedPageBreak/>
              <w:t>натуральных чисел»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lastRenderedPageBreak/>
              <w:t>Формирование позитивной самооценки.</w:t>
            </w:r>
          </w:p>
        </w:tc>
        <w:tc>
          <w:tcPr>
            <w:tcW w:w="2551" w:type="dxa"/>
          </w:tcPr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BD0359">
              <w:rPr>
                <w:highlight w:val="white"/>
              </w:rPr>
              <w:t xml:space="preserve"> свое действие в соответствии с поставленной задачей и условиями ее </w:t>
            </w:r>
            <w:r w:rsidRPr="00BD0359">
              <w:rPr>
                <w:highlight w:val="white"/>
              </w:rPr>
              <w:lastRenderedPageBreak/>
              <w:t xml:space="preserve">реализации,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AD08E8">
              <w:t xml:space="preserve"> итоговый и пошаговый контроль по результату;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 оценку учителя.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BD0359">
              <w:rPr>
                <w:i/>
                <w:iCs/>
              </w:rPr>
              <w:t xml:space="preserve"> </w:t>
            </w:r>
            <w:r>
              <w:t xml:space="preserve">владеет </w:t>
            </w:r>
            <w:r w:rsidRPr="00AD08E8">
              <w:t>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  <w:r>
              <w:t>.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AD08E8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Проверит</w:t>
            </w:r>
            <w:r w:rsidRPr="00AD08E8">
              <w:t xml:space="preserve"> уровень </w:t>
            </w:r>
            <w:proofErr w:type="spellStart"/>
            <w:r w:rsidRPr="00AD08E8">
              <w:t>сформированности</w:t>
            </w:r>
            <w:proofErr w:type="spellEnd"/>
            <w:r w:rsidRPr="00AD08E8">
              <w:t xml:space="preserve">  умений выполнять сложение и выч</w:t>
            </w:r>
            <w:r>
              <w:t xml:space="preserve">итание </w:t>
            </w:r>
            <w:r>
              <w:lastRenderedPageBreak/>
              <w:t>натуральных чисел, решая</w:t>
            </w:r>
            <w:r w:rsidRPr="00AD08E8">
              <w:t xml:space="preserve"> текстовые задачи и примеры.</w:t>
            </w:r>
          </w:p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307C2A" w:rsidRDefault="00DB7820" w:rsidP="00307C2A">
            <w:pPr>
              <w:jc w:val="center"/>
            </w:pPr>
            <w:r>
              <w:lastRenderedPageBreak/>
              <w:t>08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27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Числовые и буквенные выражения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Учебно-познавательный интерес к новому учебному материалу и способам решения новой частной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650AE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обнаруживает и формулируе</w:t>
            </w:r>
            <w:r w:rsidRPr="00AD08E8">
              <w:t xml:space="preserve">т проблему вместе с учителем.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делае</w:t>
            </w:r>
            <w:r w:rsidRPr="00AD08E8">
              <w:t>т предположение об информации, необходимой для решения задачи.</w:t>
            </w:r>
          </w:p>
          <w:p w:rsidR="00133B09" w:rsidRPr="00BD0359" w:rsidRDefault="00133B09" w:rsidP="008B6DFE">
            <w:pPr>
              <w:rPr>
                <w:b/>
              </w:rPr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>: умее</w:t>
            </w:r>
            <w:r w:rsidRPr="00AD08E8">
              <w:t>т принимать точку зрения других, договариваться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t>Научится д</w:t>
            </w:r>
            <w:r w:rsidRPr="00AD08E8">
              <w:t>а</w:t>
            </w:r>
            <w:r>
              <w:t>вать понятие буквенного выражения,</w:t>
            </w:r>
            <w:r w:rsidRPr="00AD08E8">
              <w:t xml:space="preserve"> записывать и читать буквенные выражения.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307C2A" w:rsidRDefault="00DB7820" w:rsidP="00307C2A">
            <w:pPr>
              <w:jc w:val="center"/>
            </w:pPr>
            <w:r>
              <w:t>09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Числовые и буквенные </w:t>
            </w:r>
            <w:r w:rsidRPr="00AD08E8">
              <w:lastRenderedPageBreak/>
              <w:t>выражения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  <w:rPr>
                <w:highlight w:val="white"/>
              </w:rPr>
            </w:pPr>
            <w:r w:rsidRPr="00BD0359">
              <w:rPr>
                <w:highlight w:val="white"/>
              </w:rPr>
              <w:lastRenderedPageBreak/>
              <w:t xml:space="preserve">Внутренняя позиция </w:t>
            </w:r>
            <w:r w:rsidRPr="00BD0359">
              <w:rPr>
                <w:highlight w:val="white"/>
              </w:rPr>
              <w:lastRenderedPageBreak/>
              <w:t>школьника на уровне положительно</w:t>
            </w:r>
            <w:r w:rsidR="00307C2A">
              <w:rPr>
                <w:highlight w:val="white"/>
              </w:rPr>
              <w:t>го отношения к школе;</w:t>
            </w:r>
            <w:r>
              <w:rPr>
                <w:highlight w:val="white"/>
              </w:rPr>
              <w:t xml:space="preserve"> ориентация</w:t>
            </w:r>
            <w:r w:rsidRPr="00BD0359">
              <w:rPr>
                <w:highlight w:val="white"/>
              </w:rPr>
              <w:t xml:space="preserve"> на содержательные моменты школьной действительности и принятия образца «хорошего ученика»;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AD08E8">
              <w:t>ориентация на понимание причин успеха в учебной деятельности</w:t>
            </w:r>
            <w: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определяет цели</w:t>
            </w:r>
            <w:r w:rsidRPr="00AD08E8">
              <w:t>,</w:t>
            </w:r>
            <w:r>
              <w:t xml:space="preserve"> включая постановку </w:t>
            </w:r>
            <w:r>
              <w:lastRenderedPageBreak/>
              <w:t>новых целей; преобразует практические</w:t>
            </w:r>
            <w:r w:rsidRPr="00AD08E8">
              <w:t xml:space="preserve"> задачи в</w:t>
            </w:r>
            <w:r>
              <w:t xml:space="preserve"> познавательные</w:t>
            </w:r>
            <w:r w:rsidRPr="00AD08E8">
              <w:t xml:space="preserve">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</w:t>
            </w:r>
            <w:r w:rsidRPr="00AD08E8">
              <w:t xml:space="preserve"> осуществляет выбор наиболее эффективных способов решения задач, примеров.</w:t>
            </w:r>
          </w:p>
          <w:p w:rsidR="007C11C3" w:rsidRPr="002E55A5" w:rsidRDefault="00133B09" w:rsidP="002E55A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а</w:t>
            </w:r>
            <w:r w:rsidRPr="00AD08E8">
              <w:t xml:space="preserve">декватно использует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регуляции своей </w:t>
            </w:r>
            <w:r>
              <w:t xml:space="preserve">деятельности, проговаривает способы </w:t>
            </w:r>
            <w:r w:rsidRPr="00AD08E8">
              <w:t xml:space="preserve"> решения задачи.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r>
              <w:lastRenderedPageBreak/>
              <w:t xml:space="preserve">Научится </w:t>
            </w:r>
            <w:r w:rsidRPr="00AD08E8">
              <w:t xml:space="preserve"> записыва</w:t>
            </w:r>
            <w:r>
              <w:t xml:space="preserve">ть и читать </w:t>
            </w:r>
            <w:r>
              <w:lastRenderedPageBreak/>
              <w:t>буквенные выражения, решать</w:t>
            </w:r>
            <w:r w:rsidRPr="00AD08E8">
              <w:t xml:space="preserve"> задач</w:t>
            </w:r>
            <w:r>
              <w:t>и</w:t>
            </w:r>
            <w:r w:rsidRPr="00AD08E8">
              <w:t xml:space="preserve"> способом составления числового или буквенного выражения</w:t>
            </w:r>
            <w:r>
              <w:t>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307C2A" w:rsidRDefault="00DB7820" w:rsidP="00307C2A">
            <w:pPr>
              <w:jc w:val="center"/>
            </w:pPr>
            <w:r>
              <w:lastRenderedPageBreak/>
              <w:t>10</w:t>
            </w:r>
            <w:r w:rsidR="00307C2A">
              <w:t>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29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Числовые и буквенные выражения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highlight w:val="white"/>
              </w:rPr>
              <w:t>Уважение к истории математики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учится</w:t>
            </w:r>
            <w:r w:rsidRPr="00AD08E8">
              <w:t xml:space="preserve"> принимать решение в проблемной ситуации на основе переговоров.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проводит</w:t>
            </w:r>
            <w:r w:rsidRPr="00AD08E8">
              <w:t xml:space="preserve"> наблюдение и эксперимент под руководством учителя.</w:t>
            </w:r>
          </w:p>
          <w:p w:rsidR="00133B09" w:rsidRDefault="00133B09" w:rsidP="002E55A5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организует и планирует</w:t>
            </w:r>
            <w:r w:rsidRPr="00AD08E8">
              <w:t xml:space="preserve"> учебное сотрудничество с учителем и сверстниками.</w:t>
            </w:r>
          </w:p>
          <w:p w:rsidR="002E55A5" w:rsidRPr="002E55A5" w:rsidRDefault="002E55A5" w:rsidP="002E55A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r>
              <w:t xml:space="preserve">Продолжит </w:t>
            </w:r>
            <w:r w:rsidRPr="00AD08E8">
              <w:t xml:space="preserve"> работу по формирован</w:t>
            </w:r>
            <w:r>
              <w:t xml:space="preserve">ию умений читать, записывать и </w:t>
            </w:r>
            <w:r w:rsidRPr="00AD08E8">
              <w:t xml:space="preserve"> составлять числовые и буквенные выражения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DB7820" w:rsidP="00307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307C2A">
              <w:t>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30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Буквенная запись свой</w:t>
            </w:r>
            <w:proofErr w:type="gramStart"/>
            <w:r w:rsidRPr="00AD08E8">
              <w:t>ств сл</w:t>
            </w:r>
            <w:proofErr w:type="gramEnd"/>
            <w:r w:rsidRPr="00AD08E8">
              <w:t>ожения и вычитания</w:t>
            </w:r>
          </w:p>
        </w:tc>
        <w:tc>
          <w:tcPr>
            <w:tcW w:w="2410" w:type="dxa"/>
            <w:vMerge w:val="restart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Формирование осознанности практической значимости математических объектов.  </w:t>
            </w:r>
          </w:p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highlight w:val="white"/>
              </w:rPr>
              <w:t>Понимание  причины успеха в</w:t>
            </w:r>
            <w:r>
              <w:rPr>
                <w:highlight w:val="white"/>
              </w:rPr>
              <w:t xml:space="preserve"> учебной деятельности; проявление  познавательного</w:t>
            </w:r>
            <w:r w:rsidRPr="00BD0359">
              <w:rPr>
                <w:highlight w:val="white"/>
              </w:rPr>
              <w:t xml:space="preserve"> интерес</w:t>
            </w:r>
            <w:r>
              <w:rPr>
                <w:highlight w:val="white"/>
              </w:rPr>
              <w:t>а</w:t>
            </w:r>
            <w:r w:rsidRPr="00BD0359">
              <w:rPr>
                <w:highlight w:val="white"/>
              </w:rPr>
              <w:t xml:space="preserve"> к учению;  </w:t>
            </w:r>
            <w:r>
              <w:rPr>
                <w:highlight w:val="white"/>
              </w:rPr>
              <w:t>адекватная оценка</w:t>
            </w:r>
            <w:r w:rsidRPr="00BD0359">
              <w:rPr>
                <w:highlight w:val="white"/>
              </w:rPr>
              <w:t xml:space="preserve"> своей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учится</w:t>
            </w:r>
            <w:r w:rsidRPr="00AD08E8">
              <w:t xml:space="preserve">  ставить новые цели, самостоятельно оценивать условия достижения цели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: учится строить логические рассуждения, о</w:t>
            </w:r>
            <w:r w:rsidRPr="00AD08E8">
              <w:t>бъяснять способы решения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устанавливает</w:t>
            </w:r>
            <w:r w:rsidRPr="00AD08E8">
              <w:t xml:space="preserve"> разные точки з</w:t>
            </w:r>
            <w:r>
              <w:t>рения, делает</w:t>
            </w:r>
            <w:r w:rsidRPr="00AD08E8">
              <w:t xml:space="preserve"> выводы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24CBE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Ознакомится </w:t>
            </w:r>
            <w:r w:rsidRPr="00AD08E8">
              <w:t xml:space="preserve"> с буквенной записью</w:t>
            </w:r>
            <w:r>
              <w:t xml:space="preserve"> свой</w:t>
            </w:r>
            <w:proofErr w:type="gramStart"/>
            <w:r>
              <w:t>ств сл</w:t>
            </w:r>
            <w:proofErr w:type="gramEnd"/>
            <w:r>
              <w:t>ожения и вычитания; усовершенствует вычислительные навыки</w:t>
            </w:r>
            <w:r w:rsidRPr="00AD08E8">
              <w:t>.</w:t>
            </w:r>
          </w:p>
        </w:tc>
        <w:tc>
          <w:tcPr>
            <w:tcW w:w="1984" w:type="dxa"/>
          </w:tcPr>
          <w:p w:rsidR="00133B09" w:rsidRPr="00AD08E8" w:rsidRDefault="00DB7820" w:rsidP="00307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Буквенная запись свой</w:t>
            </w:r>
            <w:proofErr w:type="gramStart"/>
            <w:r w:rsidRPr="00AD08E8">
              <w:t>ств сл</w:t>
            </w:r>
            <w:proofErr w:type="gramEnd"/>
            <w:r w:rsidRPr="00AD08E8">
              <w:t>ожения и вычитания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vMerge w:val="restart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учится</w:t>
            </w:r>
            <w:r w:rsidRPr="00AD08E8">
              <w:t xml:space="preserve">  ставить новые цели, самостоятельно оценивать условия достижения цели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П</w:t>
            </w:r>
            <w:proofErr w:type="gramEnd"/>
            <w:r>
              <w:t>: учится строить логические рассуждения; о</w:t>
            </w:r>
            <w:r w:rsidRPr="00AD08E8">
              <w:t>бъяснять способы решения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устанавливает разные точки зрения, делает</w:t>
            </w:r>
            <w:r w:rsidRPr="00AD08E8">
              <w:t xml:space="preserve"> выводы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24CBE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Ознакомится </w:t>
            </w:r>
            <w:r w:rsidRPr="00AD08E8">
              <w:t xml:space="preserve"> с буквенной запис</w:t>
            </w:r>
            <w:r>
              <w:t>ью свой</w:t>
            </w:r>
            <w:proofErr w:type="gramStart"/>
            <w:r>
              <w:t>ств сл</w:t>
            </w:r>
            <w:proofErr w:type="gramEnd"/>
            <w:r>
              <w:t>ожения и вычитания; усовершенствует</w:t>
            </w:r>
            <w:r w:rsidRPr="00AD08E8">
              <w:t xml:space="preserve"> вычислительные навыки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307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Буквенная запись свой</w:t>
            </w:r>
            <w:proofErr w:type="gramStart"/>
            <w:r w:rsidRPr="00AD08E8">
              <w:t>ств сл</w:t>
            </w:r>
            <w:proofErr w:type="gramEnd"/>
            <w:r w:rsidRPr="00AD08E8">
              <w:t>ожения и вычитания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Научится </w:t>
            </w:r>
            <w:r w:rsidRPr="00AD08E8">
              <w:t>упрощать выражения на основе свойств действий.</w:t>
            </w:r>
          </w:p>
        </w:tc>
        <w:tc>
          <w:tcPr>
            <w:tcW w:w="1984" w:type="dxa"/>
          </w:tcPr>
          <w:p w:rsidR="00133B09" w:rsidRPr="00AD08E8" w:rsidRDefault="00307C2A" w:rsidP="00DB7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7820">
              <w:t>6</w:t>
            </w:r>
            <w:r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963384">
        <w:trPr>
          <w:trHeight w:val="70"/>
        </w:trPr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 xml:space="preserve">Уравнение 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highlight w:val="white"/>
              </w:rPr>
              <w:t>Учебно-познавательный интерес к новому учебному материалу и способам решения новой частной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планирует пути достижения цели, у</w:t>
            </w:r>
            <w:r w:rsidRPr="00AD08E8">
              <w:t>меет самостоятельно контролировать свое время и управлять им.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 xml:space="preserve">чится </w:t>
            </w:r>
            <w:r w:rsidR="00963384">
              <w:t xml:space="preserve"> </w:t>
            </w:r>
            <w:r w:rsidRPr="00AD08E8">
              <w:t xml:space="preserve">создавать и преобразовывать </w:t>
            </w:r>
            <w:r w:rsidRPr="00AD08E8">
              <w:lastRenderedPageBreak/>
              <w:t>модель отрезка для решения практических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задает</w:t>
            </w:r>
            <w:r w:rsidRPr="00AD08E8">
              <w:t xml:space="preserve"> </w:t>
            </w:r>
            <w:proofErr w:type="gramStart"/>
            <w:r w:rsidRPr="00AD08E8">
              <w:t>вопросы</w:t>
            </w:r>
            <w:proofErr w:type="gramEnd"/>
            <w:r w:rsidRPr="00AD08E8">
              <w:t xml:space="preserve">, необходимые для организации собственной деятельности и сотрудничества с партнером.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 xml:space="preserve">Актуализирует </w:t>
            </w:r>
            <w:r w:rsidRPr="00AD08E8">
              <w:t>знания учащихся об уравнениях, по</w:t>
            </w:r>
            <w:r>
              <w:t>лученные в начальной школе; приобретет</w:t>
            </w:r>
            <w:r w:rsidRPr="00AD08E8">
              <w:t xml:space="preserve"> пон</w:t>
            </w:r>
            <w:r>
              <w:t xml:space="preserve">ятие корня уравнения, </w:t>
            </w:r>
            <w:r>
              <w:lastRenderedPageBreak/>
              <w:t xml:space="preserve">ознакомится </w:t>
            </w:r>
            <w:r w:rsidRPr="00AD08E8">
              <w:t xml:space="preserve"> с алгебраическим способом решения задач.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307C2A" w:rsidRDefault="00DB7820" w:rsidP="00307C2A">
            <w:pPr>
              <w:jc w:val="center"/>
            </w:pPr>
            <w:r>
              <w:lastRenderedPageBreak/>
              <w:t>17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34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 xml:space="preserve">Уравнение 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 xml:space="preserve"> </w:t>
            </w:r>
            <w:proofErr w:type="gramStart"/>
            <w:r>
              <w:t>Р</w:t>
            </w:r>
            <w:proofErr w:type="gramEnd"/>
            <w:r>
              <w:t>: определяе</w:t>
            </w:r>
            <w:r w:rsidRPr="00AD08E8">
              <w:t>т последовательност</w:t>
            </w:r>
            <w:r>
              <w:t xml:space="preserve">ь </w:t>
            </w:r>
            <w:r w:rsidRPr="00AD08E8">
              <w:t xml:space="preserve"> промежуточных целей с учетом конечного результата</w:t>
            </w:r>
            <w:r>
              <w:t>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 выделяет формальную структуру задачи; анализируе</w:t>
            </w:r>
            <w:r w:rsidRPr="00AD08E8">
              <w:t>т условия и требования задачи.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 w:rsidRPr="00AD08E8">
              <w:t>К</w:t>
            </w:r>
            <w:r>
              <w:t>: умее</w:t>
            </w:r>
            <w:r w:rsidRPr="00AD08E8">
              <w:t>т представлять конкретное содержание и сообщать его в письменной и устной форме</w:t>
            </w:r>
            <w: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 xml:space="preserve">Научится  решать усложненные уравнения; продолжит </w:t>
            </w:r>
            <w:r w:rsidR="00307C2A">
              <w:t xml:space="preserve"> работу с алгебраическим способом</w:t>
            </w:r>
            <w:r w:rsidRPr="00AD08E8">
              <w:t xml:space="preserve">  решения задач.</w:t>
            </w:r>
          </w:p>
        </w:tc>
        <w:tc>
          <w:tcPr>
            <w:tcW w:w="1984" w:type="dxa"/>
          </w:tcPr>
          <w:p w:rsidR="00133B09" w:rsidRPr="00AD08E8" w:rsidRDefault="00DB7820" w:rsidP="00307C2A">
            <w:pPr>
              <w:keepLines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 xml:space="preserve">Уравнение 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 выбирае</w:t>
            </w:r>
            <w:r w:rsidRPr="00AD08E8">
              <w:t>т знаково-символические средства для построения модели</w:t>
            </w:r>
            <w:r>
              <w:t>.</w:t>
            </w:r>
            <w:r w:rsidRPr="00AD08E8">
              <w:t xml:space="preserve"> </w:t>
            </w:r>
            <w:proofErr w:type="gramStart"/>
            <w:r>
              <w:t>П</w:t>
            </w:r>
            <w:proofErr w:type="gramEnd"/>
            <w:r>
              <w:t>: выражае</w:t>
            </w:r>
            <w:r w:rsidRPr="00AD08E8">
              <w:t>т стру</w:t>
            </w:r>
            <w:r>
              <w:t xml:space="preserve">ктуру задачи разными средствами; </w:t>
            </w:r>
            <w:r>
              <w:lastRenderedPageBreak/>
              <w:t>создае</w:t>
            </w:r>
            <w:r w:rsidRPr="00AD08E8">
              <w:t xml:space="preserve">т и </w:t>
            </w:r>
            <w:r>
              <w:t>преобразовывае</w:t>
            </w:r>
            <w:r w:rsidRPr="00AD08E8">
              <w:t>т модели и схемы для решения задач.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вноси</w:t>
            </w:r>
            <w:r w:rsidRPr="00AD08E8">
              <w:t>т коррективы и доп</w:t>
            </w:r>
            <w:r>
              <w:t>олнения в способ своих действий; умее</w:t>
            </w:r>
            <w:r w:rsidRPr="00AD08E8">
              <w:t>т находить в тексте информацию, необходимую для решения задачи.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составлять уравнения по условиям задач, решать</w:t>
            </w:r>
            <w:r w:rsidRPr="00AD08E8">
              <w:t xml:space="preserve"> простейшие уравнения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307C2A">
            <w:pPr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307C2A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36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 xml:space="preserve">Уравнение 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нового, способам обобщения и систематизации знаний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выбирае</w:t>
            </w:r>
            <w:r w:rsidRPr="00AD08E8">
              <w:t>т знаково-символические</w:t>
            </w:r>
            <w:r>
              <w:t xml:space="preserve"> средства для построения модели; вноси</w:t>
            </w:r>
            <w:r w:rsidRPr="00AD08E8">
              <w:t>т необходимые дополнения в план и способ действий в случае расхождения эталона, реального действия и его продукта.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выбирае</w:t>
            </w:r>
            <w:r w:rsidRPr="00AD08E8">
              <w:t>т знаково-символические средства для построения модели</w:t>
            </w:r>
            <w:r>
              <w:t>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 w:rsidRPr="00AD08E8">
              <w:t>К</w:t>
            </w:r>
            <w:proofErr w:type="gramEnd"/>
            <w:r>
              <w:t>: вноси</w:t>
            </w:r>
            <w:r w:rsidRPr="00AD08E8">
              <w:t xml:space="preserve">т </w:t>
            </w:r>
            <w:proofErr w:type="gramStart"/>
            <w:r w:rsidRPr="00AD08E8">
              <w:t>коррективы</w:t>
            </w:r>
            <w:proofErr w:type="gramEnd"/>
            <w:r w:rsidRPr="00AD08E8">
              <w:t xml:space="preserve"> и доп</w:t>
            </w:r>
            <w:r>
              <w:t>олнения в способ своих действий; умее</w:t>
            </w:r>
            <w:r w:rsidRPr="00AD08E8">
              <w:t xml:space="preserve">т с достаточной полнотой и точностью выражать </w:t>
            </w:r>
            <w:r w:rsidRPr="00AD08E8">
              <w:lastRenderedPageBreak/>
              <w:t>свои мысли в соответствии с задачами и условиями коммуникации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составля</w:t>
            </w:r>
            <w:r w:rsidRPr="00AD08E8">
              <w:t>т</w:t>
            </w:r>
            <w:r>
              <w:t>ь</w:t>
            </w:r>
            <w:r w:rsidRPr="00AD08E8">
              <w:t xml:space="preserve"> уравнения по условиям задач.</w:t>
            </w:r>
          </w:p>
        </w:tc>
        <w:tc>
          <w:tcPr>
            <w:tcW w:w="1984" w:type="dxa"/>
            <w:vAlign w:val="center"/>
          </w:tcPr>
          <w:p w:rsidR="00133B09" w:rsidRPr="00AD08E8" w:rsidRDefault="00DB7820" w:rsidP="00307C2A">
            <w:pPr>
              <w:jc w:val="center"/>
            </w:pPr>
            <w:r>
              <w:t>22</w:t>
            </w:r>
            <w:r w:rsidR="00307C2A">
              <w:t>.10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37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7C11C3" w:rsidRDefault="00133B09" w:rsidP="008B6DFE">
            <w:pPr>
              <w:rPr>
                <w:b/>
              </w:rPr>
            </w:pPr>
            <w:r w:rsidRPr="007C11C3">
              <w:rPr>
                <w:b/>
              </w:rPr>
              <w:t>Контрольная работа №3 по теме: «Числовые и буквенные выражения»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>
              <w:rPr>
                <w:highlight w:val="white"/>
              </w:rPr>
              <w:t>Формирование потребности</w:t>
            </w:r>
            <w:r w:rsidRPr="00BD0359">
              <w:rPr>
                <w:highlight w:val="white"/>
              </w:rPr>
              <w:t xml:space="preserve"> в </w:t>
            </w:r>
            <w:r w:rsidR="00307C2A">
              <w:rPr>
                <w:highlight w:val="white"/>
              </w:rPr>
              <w:t>самовыражении и самореализации; умения</w:t>
            </w:r>
            <w:r w:rsidRPr="00BD0359">
              <w:rPr>
                <w:highlight w:val="white"/>
              </w:rPr>
              <w:t xml:space="preserve"> строить планы с учетом конкретных условий.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у</w:t>
            </w:r>
            <w:r w:rsidRPr="00AD08E8">
              <w:t>чится адекватно самостоятельно оценивать правильность выполнения действия.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>чится самостоятельно актуализировать и повторять знания, применять их при решении различных задач.</w:t>
            </w:r>
          </w:p>
          <w:p w:rsidR="00133B09" w:rsidRPr="00D6663A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осуществляет</w:t>
            </w:r>
            <w:r w:rsidRPr="00AD08E8">
              <w:t xml:space="preserve"> контроль действий</w:t>
            </w:r>
            <w:r>
              <w:t>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r>
              <w:t>Проверит</w:t>
            </w:r>
            <w:r w:rsidRPr="00AD08E8">
              <w:t xml:space="preserve"> </w:t>
            </w:r>
            <w:proofErr w:type="spellStart"/>
            <w:r w:rsidRPr="00AD08E8">
              <w:t>сформированность</w:t>
            </w:r>
            <w:proofErr w:type="spellEnd"/>
            <w:r w:rsidRPr="00AD08E8">
              <w:t xml:space="preserve"> умений выполнять упрощение выражений, решать уравнения и составлять уравнения по задачи</w:t>
            </w:r>
            <w:r>
              <w:t>.</w:t>
            </w:r>
          </w:p>
          <w:p w:rsidR="00133B09" w:rsidRPr="00AD08E8" w:rsidRDefault="00133B09" w:rsidP="008B6DFE"/>
          <w:p w:rsidR="00133B09" w:rsidRPr="00AD08E8" w:rsidRDefault="00133B09" w:rsidP="008B6DFE"/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DB7820" w:rsidP="00307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07C2A">
              <w:t>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  <w:bCs/>
                <w:iCs/>
                <w:color w:val="000000"/>
                <w:u w:val="single"/>
              </w:rPr>
              <w:t>Умножение и деление натуральных чисел</w:t>
            </w:r>
            <w:proofErr w:type="gramStart"/>
            <w:r w:rsidRPr="00BD0359">
              <w:rPr>
                <w:b/>
                <w:bCs/>
                <w:iCs/>
                <w:color w:val="000000"/>
                <w:u w:val="single"/>
              </w:rPr>
              <w:t xml:space="preserve"> </w:t>
            </w:r>
            <w:r>
              <w:rPr>
                <w:b/>
                <w:bCs/>
                <w:iCs/>
                <w:color w:val="000000"/>
                <w:u w:val="single"/>
              </w:rPr>
              <w:t>.</w:t>
            </w:r>
            <w:proofErr w:type="gramEnd"/>
            <w:r w:rsidRPr="00AD08E8">
              <w:t xml:space="preserve"> Умножение натуральных чисел и его свойства.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roofErr w:type="gramStart"/>
            <w:r>
              <w:t>Р</w:t>
            </w:r>
            <w:proofErr w:type="gramEnd"/>
            <w:r>
              <w:t>: составляе</w:t>
            </w:r>
            <w:r w:rsidRPr="00AD08E8">
              <w:t>т план и последовательность действий</w:t>
            </w:r>
            <w:r>
              <w:t>.</w:t>
            </w:r>
          </w:p>
          <w:p w:rsidR="00133B09" w:rsidRPr="00AD08E8" w:rsidRDefault="00133B09" w:rsidP="008B6DFE">
            <w:proofErr w:type="gramStart"/>
            <w:r>
              <w:t>П</w:t>
            </w:r>
            <w:proofErr w:type="gramEnd"/>
            <w:r>
              <w:t xml:space="preserve">: </w:t>
            </w:r>
            <w:r w:rsidRPr="00BD0359">
              <w:rPr>
                <w:b/>
              </w:rPr>
              <w:t xml:space="preserve"> </w:t>
            </w:r>
            <w:r>
              <w:t>выделяет и формулируе</w:t>
            </w:r>
            <w:r w:rsidRPr="00AD08E8">
              <w:t>т познавательную цель.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 w:rsidRPr="00AD08E8">
              <w:t>К</w:t>
            </w:r>
            <w:proofErr w:type="gramEnd"/>
            <w:r>
              <w:t>: устанавливае</w:t>
            </w:r>
            <w:r w:rsidRPr="00AD08E8">
              <w:t>т рабочие</w:t>
            </w:r>
            <w:r w:rsidR="007C11C3">
              <w:t xml:space="preserve"> </w:t>
            </w:r>
            <w:r w:rsidRPr="00AD08E8">
              <w:t>отношения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3B09" w:rsidRPr="00BD0359" w:rsidRDefault="008B3493" w:rsidP="008B6DFE">
            <w:pPr>
              <w:rPr>
                <w:b/>
              </w:rPr>
            </w:pPr>
            <w:r>
              <w:t>Научится актуализировать</w:t>
            </w:r>
            <w:r w:rsidR="00133B09">
              <w:t xml:space="preserve"> знания  о действии умножения, п</w:t>
            </w:r>
            <w:r w:rsidR="00133B09" w:rsidRPr="00AD08E8">
              <w:t>олученные в</w:t>
            </w:r>
            <w:r w:rsidR="00133B09">
              <w:t xml:space="preserve"> начальной школе. Продолжит </w:t>
            </w:r>
            <w:r w:rsidR="00133B09" w:rsidRPr="00AD08E8">
              <w:t xml:space="preserve"> работу над текстовыми задачами.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DB7820" w:rsidP="00307C2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07C2A"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39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натуральных чисел и его свойства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roofErr w:type="gramStart"/>
            <w:r>
              <w:t>Р</w:t>
            </w:r>
            <w:proofErr w:type="gramEnd"/>
            <w:r>
              <w:t>: составляе</w:t>
            </w:r>
            <w:r w:rsidRPr="00AD08E8">
              <w:t>т план и последовательность действий</w:t>
            </w:r>
          </w:p>
          <w:p w:rsidR="00133B09" w:rsidRPr="00AD08E8" w:rsidRDefault="00133B09" w:rsidP="008B6DFE">
            <w:proofErr w:type="gramStart"/>
            <w:r>
              <w:t>П</w:t>
            </w:r>
            <w:proofErr w:type="gramEnd"/>
            <w:r>
              <w:t>: выбирае</w:t>
            </w:r>
            <w:r w:rsidRPr="00AD08E8">
              <w:t xml:space="preserve">т знаково-символические средства для </w:t>
            </w:r>
            <w:r w:rsidRPr="00AD08E8">
              <w:lastRenderedPageBreak/>
              <w:t>построения модели</w:t>
            </w:r>
          </w:p>
          <w:p w:rsidR="00963384" w:rsidRPr="002E55A5" w:rsidRDefault="00133B09" w:rsidP="008B6DFE">
            <w:r w:rsidRPr="00AD08E8">
              <w:t>К</w:t>
            </w:r>
            <w:r>
              <w:t>: учи</w:t>
            </w:r>
            <w:r w:rsidRPr="00AD08E8">
              <w:t>тся эффективно сотрудничать и способствовать продуктивной кооперации</w:t>
            </w:r>
            <w:r w:rsidR="00963384"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3B09" w:rsidRPr="00AD08E8" w:rsidRDefault="00133B09" w:rsidP="008B6DFE">
            <w:r>
              <w:lastRenderedPageBreak/>
              <w:t>Научится формулировать свойства умножения; записывать</w:t>
            </w:r>
            <w:r w:rsidRPr="00AD08E8">
              <w:t xml:space="preserve"> их с помощью букв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8B3493">
              <w:t>.10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40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натуральных чисел и его свойства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планирует пути достижения цели; у</w:t>
            </w:r>
            <w:r w:rsidRPr="00AD08E8">
              <w:t>меет самостоятельно контролировать свое время и управлять им.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>чится создавать и преобразовывать модель отрезка для решения практических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задает</w:t>
            </w:r>
            <w:r w:rsidRPr="00AD08E8">
              <w:t xml:space="preserve"> </w:t>
            </w:r>
            <w:proofErr w:type="gramStart"/>
            <w:r w:rsidRPr="00AD08E8">
              <w:t>вопросы</w:t>
            </w:r>
            <w:proofErr w:type="gramEnd"/>
            <w:r w:rsidRPr="00AD08E8">
              <w:t xml:space="preserve">, необходимые для организации собственной деятельности и сотрудничества с партнером.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133B09" w:rsidRPr="00AD08E8" w:rsidRDefault="000911D7" w:rsidP="008B6DFE">
            <w:r>
              <w:t>Научится преобразовыва</w:t>
            </w:r>
            <w:r w:rsidR="00133B09" w:rsidRPr="00AD08E8">
              <w:t>т</w:t>
            </w:r>
            <w:r>
              <w:t>ь</w:t>
            </w:r>
            <w:r w:rsidR="00133B09" w:rsidRPr="00AD08E8">
              <w:t xml:space="preserve"> на их основе числовые выражения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8B3493">
              <w:t>.10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41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натуральных чисел и его свойства</w:t>
            </w:r>
          </w:p>
        </w:tc>
        <w:tc>
          <w:tcPr>
            <w:tcW w:w="2410" w:type="dxa"/>
            <w:vMerge w:val="restart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способности к волевому усилию в преодолении препятствий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м</w:t>
            </w:r>
            <w:r w:rsidRPr="00AD08E8">
              <w:t>одели</w:t>
            </w:r>
            <w:r>
              <w:t>ровать</w:t>
            </w:r>
            <w:r w:rsidRPr="00AD08E8">
              <w:t xml:space="preserve"> несложн</w:t>
            </w:r>
            <w:r>
              <w:t>ые зависимости с помощью формул; применять</w:t>
            </w:r>
            <w:r w:rsidRPr="00AD08E8">
              <w:t xml:space="preserve"> свойства умножения для рационализации вычислений, упрощения выражений и решения задач, в том числе с кратным сравнением величин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8B3493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42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натуральных чисел и его свойства</w:t>
            </w:r>
          </w:p>
        </w:tc>
        <w:tc>
          <w:tcPr>
            <w:tcW w:w="2410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выполнять  в</w:t>
            </w:r>
            <w:r w:rsidRPr="00AD08E8">
              <w:t>ычисления по формулам, используя свойства арифметических действий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8B3493">
              <w:t>.10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</w:pPr>
            <w:r w:rsidRPr="00BD0359">
              <w:rPr>
                <w:highlight w:val="white"/>
              </w:rPr>
              <w:t xml:space="preserve">Потребность в самовыражении и </w:t>
            </w:r>
            <w:r w:rsidRPr="00BD0359">
              <w:rPr>
                <w:highlight w:val="white"/>
              </w:rPr>
              <w:lastRenderedPageBreak/>
              <w:t>самореализации. Устойчивый познавательный интерес к предмету.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с</w:t>
            </w:r>
            <w:r w:rsidRPr="00AD08E8">
              <w:t xml:space="preserve">тавит цели и планирует пути  их </w:t>
            </w:r>
            <w:r w:rsidRPr="00AD08E8">
              <w:lastRenderedPageBreak/>
              <w:t xml:space="preserve">достижения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>чится самостоятельно актуализировать и повторять знания, применять их при решении различных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задает</w:t>
            </w:r>
            <w:r w:rsidRPr="00AD08E8">
              <w:t xml:space="preserve"> </w:t>
            </w:r>
            <w:proofErr w:type="gramStart"/>
            <w:r w:rsidRPr="00AD08E8">
              <w:t>вопросы</w:t>
            </w:r>
            <w:proofErr w:type="gramEnd"/>
            <w:r w:rsidRPr="00AD08E8">
              <w:t>, необходимые для организации собственной деятельности и сотрудничества в коллективе.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Научится а</w:t>
            </w:r>
            <w:r w:rsidR="00133B09">
              <w:t>ктуализи</w:t>
            </w:r>
            <w:r>
              <w:t>ровать</w:t>
            </w:r>
            <w:r w:rsidR="00133B09" w:rsidRPr="00AD08E8">
              <w:t xml:space="preserve"> </w:t>
            </w:r>
            <w:r w:rsidR="00133B09" w:rsidRPr="00AD08E8">
              <w:lastRenderedPageBreak/>
              <w:t>знания учащих</w:t>
            </w:r>
            <w:r w:rsidR="00133B09">
              <w:t>ся о действии делении, повторит</w:t>
            </w:r>
            <w:r w:rsidR="00133B09" w:rsidRPr="00AD08E8">
              <w:t xml:space="preserve"> алгоритм</w:t>
            </w:r>
            <w:r w:rsidR="00133B09">
              <w:t xml:space="preserve"> письменного деления, продолжит</w:t>
            </w:r>
            <w:r w:rsidR="00133B09" w:rsidRPr="00AD08E8">
              <w:t xml:space="preserve"> работу над текстовыми задачами.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31</w:t>
            </w:r>
            <w:r w:rsidR="008B3493">
              <w:t>.10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0911D7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0911D7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44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911D7" w:rsidRPr="00BD0359" w:rsidRDefault="000911D7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</w:t>
            </w:r>
          </w:p>
        </w:tc>
        <w:tc>
          <w:tcPr>
            <w:tcW w:w="2410" w:type="dxa"/>
            <w:vMerge w:val="restart"/>
          </w:tcPr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Уважение к личности и ее достоинству, 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формирование доброжелательного отношения</w:t>
            </w:r>
            <w:r w:rsidRPr="00AD08E8">
              <w:t xml:space="preserve"> к окружающим;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 устойчивый познавательный интерес;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умение вести диалог на основе равноправных отношений и взаимного уважения и принятия;</w:t>
            </w:r>
          </w:p>
          <w:p w:rsidR="000911D7" w:rsidRPr="00BD0359" w:rsidRDefault="000911D7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 w:rsidRPr="00BD0359">
              <w:rPr>
                <w:i/>
                <w:iCs/>
              </w:rPr>
              <w:t xml:space="preserve"> </w:t>
            </w:r>
            <w:r w:rsidRPr="00AD08E8">
              <w:t xml:space="preserve">умение конструктивно </w:t>
            </w:r>
            <w:r w:rsidRPr="00AD08E8">
              <w:lastRenderedPageBreak/>
              <w:t>разрешать конфликты</w:t>
            </w:r>
            <w:r w:rsidRPr="00BD0359">
              <w:rPr>
                <w:i/>
                <w:iCs/>
              </w:rPr>
              <w:t>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потребность в самовыражении.</w:t>
            </w:r>
          </w:p>
          <w:p w:rsidR="000911D7" w:rsidRPr="00AD08E8" w:rsidRDefault="000911D7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</w:pPr>
          </w:p>
        </w:tc>
        <w:tc>
          <w:tcPr>
            <w:tcW w:w="2551" w:type="dxa"/>
            <w:vMerge w:val="restart"/>
          </w:tcPr>
          <w:p w:rsidR="000911D7" w:rsidRPr="0005221B" w:rsidRDefault="000911D7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ставит</w:t>
            </w:r>
            <w:r w:rsidRPr="00AD08E8">
              <w:t xml:space="preserve"> цель учебной деятельности на основе преобразования практической задачи в образовательную;</w:t>
            </w:r>
          </w:p>
          <w:p w:rsidR="000911D7" w:rsidRPr="0005221B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t>с</w:t>
            </w:r>
            <w:r>
              <w:rPr>
                <w:iCs/>
              </w:rPr>
              <w:t>амостоятельно анализирует</w:t>
            </w:r>
            <w:r w:rsidRPr="0005221B">
              <w:rPr>
                <w:iCs/>
              </w:rPr>
              <w:t xml:space="preserve"> условия достижения целей на основе учета выделенных учителем ориентиров действия в новом учебном материале;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планирует </w:t>
            </w:r>
            <w:r w:rsidRPr="00AD08E8">
              <w:t>пути достижения цели;</w:t>
            </w:r>
          </w:p>
          <w:p w:rsidR="000911D7" w:rsidRPr="0005221B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D08E8">
              <w:t xml:space="preserve"> </w:t>
            </w:r>
            <w:r>
              <w:rPr>
                <w:iCs/>
              </w:rPr>
              <w:t>принимает</w:t>
            </w:r>
            <w:r w:rsidRPr="0005221B">
              <w:rPr>
                <w:iCs/>
              </w:rPr>
              <w:t xml:space="preserve"> решения в проблемной</w:t>
            </w:r>
            <w:r>
              <w:rPr>
                <w:iCs/>
              </w:rPr>
              <w:t xml:space="preserve"> ситуации </w:t>
            </w:r>
            <w:r>
              <w:rPr>
                <w:iCs/>
              </w:rPr>
              <w:lastRenderedPageBreak/>
              <w:t>на основе переговоров.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анализирует  и осмысливает</w:t>
            </w:r>
            <w:r w:rsidRPr="00AD08E8">
              <w:t xml:space="preserve"> текст задачи; 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создает и преобразует</w:t>
            </w:r>
            <w:r w:rsidRPr="00AD08E8">
              <w:t xml:space="preserve"> модели и схемы для решения задач; 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строит</w:t>
            </w:r>
            <w:r w:rsidRPr="00AD08E8">
              <w:t xml:space="preserve"> логические рассуждения;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>: использует</w:t>
            </w:r>
            <w:r w:rsidRPr="00AD08E8">
              <w:t xml:space="preserve"> адекватные языковые средства для отображения своих чувств, мыслей, мотивов и потребностей; 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работает в группе, устанавливает рабочие отношения;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задает</w:t>
            </w:r>
            <w:r w:rsidRPr="00AD08E8">
              <w:t xml:space="preserve"> вопросы</w:t>
            </w:r>
            <w:r>
              <w:t>,</w:t>
            </w:r>
            <w:r w:rsidRPr="00AD08E8">
              <w:t xml:space="preserve"> необходимые для организации собственной деятельности</w:t>
            </w:r>
            <w:r w:rsidR="008B3493">
              <w:t>,</w:t>
            </w:r>
            <w:r>
              <w:t xml:space="preserve"> и в сотрудничестве с партнером.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0911D7" w:rsidRPr="009945B2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Сформирует</w:t>
            </w:r>
            <w:r w:rsidRPr="00AD08E8">
              <w:t xml:space="preserve"> умение выполнять деление в столбик и проверку деления умножением.</w:t>
            </w:r>
            <w:r>
              <w:t xml:space="preserve"> Научится </w:t>
            </w:r>
            <w:r w:rsidRPr="00AD08E8">
              <w:t xml:space="preserve"> читать и записывать выражения, содержащие деление.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1D7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8B3493">
              <w:t>.1</w:t>
            </w:r>
            <w:r>
              <w:t>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0911D7" w:rsidRPr="00BD0359" w:rsidRDefault="000911D7" w:rsidP="008B6DFE">
            <w:pPr>
              <w:rPr>
                <w:b/>
              </w:rPr>
            </w:pPr>
          </w:p>
        </w:tc>
      </w:tr>
      <w:tr w:rsidR="000911D7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0911D7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45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911D7" w:rsidRPr="00BD0359" w:rsidRDefault="000911D7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</w:t>
            </w:r>
          </w:p>
        </w:tc>
        <w:tc>
          <w:tcPr>
            <w:tcW w:w="2410" w:type="dxa"/>
            <w:vMerge/>
          </w:tcPr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551" w:type="dxa"/>
            <w:vMerge/>
          </w:tcPr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  <w:spacing w:after="200" w:line="276" w:lineRule="auto"/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Усовершенствует вычислительные навыки; рассмотрит</w:t>
            </w:r>
            <w:r w:rsidRPr="00AD08E8">
              <w:t xml:space="preserve"> случаи делени</w:t>
            </w:r>
            <w:r>
              <w:t>я с нулями в частном, продолжит</w:t>
            </w:r>
            <w:r w:rsidRPr="00AD08E8">
              <w:t xml:space="preserve"> работу над текстовыми задачами.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11D7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12</w:t>
            </w:r>
            <w:r w:rsidR="008B3493">
              <w:t>.11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0911D7" w:rsidRPr="00BD0359" w:rsidRDefault="000911D7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46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</w:t>
            </w:r>
          </w:p>
        </w:tc>
        <w:tc>
          <w:tcPr>
            <w:tcW w:w="2410" w:type="dxa"/>
          </w:tcPr>
          <w:p w:rsidR="00133B09" w:rsidRPr="004707B1" w:rsidRDefault="00133B09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</w:pPr>
            <w:r>
              <w:rPr>
                <w:highlight w:val="white"/>
              </w:rPr>
              <w:t>Формирование потребности</w:t>
            </w:r>
            <w:r w:rsidRPr="00BD0359">
              <w:rPr>
                <w:highlight w:val="white"/>
              </w:rPr>
              <w:t xml:space="preserve"> в самовыражении и саморе</w:t>
            </w:r>
            <w:r>
              <w:rPr>
                <w:highlight w:val="white"/>
              </w:rPr>
              <w:t>ализации, социальном признании</w:t>
            </w:r>
            <w:r w:rsidRPr="00BD0359">
              <w:rPr>
                <w:highlight w:val="white"/>
              </w:rPr>
              <w:t xml:space="preserve"> </w:t>
            </w:r>
            <w:r w:rsidRPr="00BD0359">
              <w:rPr>
                <w:highlight w:val="white"/>
              </w:rPr>
              <w:lastRenderedPageBreak/>
              <w:t>воспитывать оптимизм в восприятии мира.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 определяет цели</w:t>
            </w:r>
            <w:r w:rsidRPr="00AD08E8">
              <w:t>,</w:t>
            </w:r>
            <w:r>
              <w:t xml:space="preserve"> включая постановку новых целей; преобразует практические задачи в познавательные</w:t>
            </w:r>
            <w:r w:rsidRPr="00AD08E8">
              <w:t xml:space="preserve">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П</w:t>
            </w:r>
            <w:proofErr w:type="gramEnd"/>
            <w:r>
              <w:t>:</w:t>
            </w:r>
            <w:r w:rsidRPr="00AD08E8">
              <w:t xml:space="preserve"> осуществляет выбор наиболее эффективных способов решения задач, примеров.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а</w:t>
            </w:r>
            <w:r w:rsidRPr="00AD08E8">
              <w:t xml:space="preserve">декватно использует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регуляции св</w:t>
            </w:r>
            <w:r>
              <w:t>оей деятельности, проговаривает способы</w:t>
            </w:r>
            <w:r w:rsidRPr="00AD08E8">
              <w:t xml:space="preserve"> решения задачи.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Научится  делить натуральные числа;</w:t>
            </w:r>
            <w:r w:rsidRPr="00AD08E8">
              <w:t xml:space="preserve"> реша</w:t>
            </w:r>
            <w:r>
              <w:t xml:space="preserve">ть текстовые задачи на деление; </w:t>
            </w:r>
            <w:r w:rsidRPr="00AD08E8">
              <w:t>читать и записывать выражен</w:t>
            </w:r>
            <w:r>
              <w:t xml:space="preserve">ия, </w:t>
            </w:r>
            <w:r>
              <w:lastRenderedPageBreak/>
              <w:t>содержащие действие деления;</w:t>
            </w:r>
            <w:r w:rsidRPr="00AD08E8">
              <w:t xml:space="preserve"> находить неизвестные множитель, дели</w:t>
            </w:r>
            <w:r>
              <w:t>мое и делитель;</w:t>
            </w:r>
            <w:r w:rsidRPr="00AD08E8">
              <w:t xml:space="preserve"> решать задачи алгебраическим способом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13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0911D7" w:rsidRPr="00AD08E8" w:rsidTr="002F5493">
        <w:trPr>
          <w:trHeight w:val="1695"/>
        </w:trPr>
        <w:tc>
          <w:tcPr>
            <w:tcW w:w="959" w:type="dxa"/>
          </w:tcPr>
          <w:p w:rsidR="000911D7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47</w:t>
            </w:r>
          </w:p>
          <w:p w:rsidR="000911D7" w:rsidRDefault="000911D7" w:rsidP="008B6DFE">
            <w:pPr>
              <w:rPr>
                <w:b/>
              </w:rPr>
            </w:pPr>
          </w:p>
          <w:p w:rsidR="000911D7" w:rsidRDefault="000911D7" w:rsidP="008B6DFE">
            <w:pPr>
              <w:rPr>
                <w:b/>
              </w:rPr>
            </w:pPr>
          </w:p>
          <w:p w:rsidR="000911D7" w:rsidRDefault="000911D7" w:rsidP="008B6DFE">
            <w:pPr>
              <w:rPr>
                <w:b/>
              </w:rPr>
            </w:pPr>
          </w:p>
          <w:p w:rsidR="000911D7" w:rsidRDefault="000911D7" w:rsidP="008B6DFE">
            <w:pPr>
              <w:rPr>
                <w:b/>
              </w:rPr>
            </w:pPr>
          </w:p>
          <w:p w:rsidR="000911D7" w:rsidRPr="00BD0359" w:rsidRDefault="000911D7" w:rsidP="008B6DFE">
            <w:pPr>
              <w:rPr>
                <w:b/>
              </w:rPr>
            </w:pPr>
          </w:p>
        </w:tc>
        <w:tc>
          <w:tcPr>
            <w:tcW w:w="2268" w:type="dxa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Деление</w:t>
            </w:r>
          </w:p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  <w:p w:rsidR="000911D7" w:rsidRPr="00BD0359" w:rsidRDefault="000911D7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</w:p>
        </w:tc>
        <w:tc>
          <w:tcPr>
            <w:tcW w:w="2410" w:type="dxa"/>
            <w:vMerge w:val="restart"/>
          </w:tcPr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Формирование потребности</w:t>
            </w:r>
            <w:r w:rsidRPr="00AD08E8">
              <w:t xml:space="preserve"> в самовыражении и самореализации, устойчивый познавательный интерес;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у</w:t>
            </w:r>
            <w:r w:rsidRPr="00AD08E8">
              <w:t xml:space="preserve">мение вести диалог на основе равноправных </w:t>
            </w:r>
            <w:r w:rsidRPr="00AD08E8">
              <w:lastRenderedPageBreak/>
              <w:t>отношений и взаимного уважения и принятия;</w:t>
            </w:r>
          </w:p>
          <w:p w:rsidR="000911D7" w:rsidRPr="004707B1" w:rsidRDefault="000911D7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707B1">
              <w:rPr>
                <w:iCs/>
              </w:rPr>
              <w:t>умение конструктивно разрешать конфликты;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потребность в самовыражении.</w:t>
            </w:r>
          </w:p>
          <w:p w:rsidR="000911D7" w:rsidRPr="00AD08E8" w:rsidRDefault="000911D7" w:rsidP="008B6DFE">
            <w:pPr>
              <w:widowControl w:val="0"/>
              <w:tabs>
                <w:tab w:val="left" w:pos="634"/>
              </w:tabs>
              <w:autoSpaceDE w:val="0"/>
              <w:autoSpaceDN w:val="0"/>
              <w:adjustRightInd w:val="0"/>
              <w:ind w:right="166"/>
            </w:pPr>
          </w:p>
        </w:tc>
        <w:tc>
          <w:tcPr>
            <w:tcW w:w="2551" w:type="dxa"/>
            <w:vMerge w:val="restart"/>
          </w:tcPr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 определяет цели</w:t>
            </w:r>
            <w:r w:rsidRPr="00AD08E8">
              <w:t>,</w:t>
            </w:r>
            <w:r>
              <w:t xml:space="preserve"> включая постановку новых целей; преобразует практические задачи в познавательные</w:t>
            </w:r>
            <w:r w:rsidRPr="00AD08E8">
              <w:t xml:space="preserve">. 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 xml:space="preserve">: </w:t>
            </w:r>
            <w:r w:rsidRPr="00AD08E8">
              <w:t xml:space="preserve"> осуществляет выбор наиболее эффективных способов решения </w:t>
            </w:r>
            <w:r w:rsidRPr="00AD08E8">
              <w:lastRenderedPageBreak/>
              <w:t>задач, примеров.</w:t>
            </w: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а</w:t>
            </w:r>
            <w:r w:rsidRPr="00AD08E8">
              <w:t xml:space="preserve">декватно использует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регуляции св</w:t>
            </w:r>
            <w:r>
              <w:t>оей деятельности, проговаривает способы</w:t>
            </w:r>
            <w:r w:rsidRPr="00AD08E8">
              <w:t xml:space="preserve"> решения задачи.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0911D7" w:rsidRPr="00616A73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Научится </w:t>
            </w:r>
            <w:r w:rsidRPr="00AD08E8">
              <w:t xml:space="preserve"> делить натуральные чис</w:t>
            </w:r>
            <w:r>
              <w:t xml:space="preserve">ла; </w:t>
            </w:r>
            <w:r w:rsidRPr="00AD08E8">
              <w:t>реш</w:t>
            </w:r>
            <w:r>
              <w:t>ать текстовые задачи на деление;</w:t>
            </w:r>
            <w:r w:rsidRPr="00AD08E8">
              <w:t xml:space="preserve"> читать и записывать выражени</w:t>
            </w:r>
            <w:r>
              <w:t xml:space="preserve">я, содержащие действие деления; </w:t>
            </w:r>
            <w:r w:rsidRPr="00AD08E8">
              <w:t>находить неизвестные</w:t>
            </w:r>
            <w:r>
              <w:t xml:space="preserve"> </w:t>
            </w:r>
            <w:r>
              <w:lastRenderedPageBreak/>
              <w:t>множитель, делимое и делитель; решать задачи; выполнять проверку деления; и</w:t>
            </w:r>
            <w:r w:rsidRPr="00AD08E8">
              <w:t>спользовать рациональные приемы вычисления</w:t>
            </w:r>
            <w:r>
              <w:t>.</w:t>
            </w:r>
          </w:p>
        </w:tc>
        <w:tc>
          <w:tcPr>
            <w:tcW w:w="1984" w:type="dxa"/>
          </w:tcPr>
          <w:p w:rsidR="000911D7" w:rsidRPr="00616A73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="008B3493">
              <w:t>.11</w:t>
            </w:r>
          </w:p>
        </w:tc>
        <w:tc>
          <w:tcPr>
            <w:tcW w:w="1984" w:type="dxa"/>
          </w:tcPr>
          <w:p w:rsidR="000911D7" w:rsidRPr="00BD0359" w:rsidRDefault="000911D7" w:rsidP="008B6DFE">
            <w:pPr>
              <w:rPr>
                <w:b/>
              </w:rPr>
            </w:pPr>
          </w:p>
        </w:tc>
      </w:tr>
      <w:tr w:rsidR="000911D7" w:rsidRPr="00AD08E8" w:rsidTr="002F5493">
        <w:trPr>
          <w:trHeight w:val="1140"/>
        </w:trPr>
        <w:tc>
          <w:tcPr>
            <w:tcW w:w="959" w:type="dxa"/>
          </w:tcPr>
          <w:p w:rsidR="000911D7" w:rsidRDefault="00DB7820" w:rsidP="008B6DFE">
            <w:pPr>
              <w:rPr>
                <w:b/>
              </w:rPr>
            </w:pPr>
            <w:r>
              <w:rPr>
                <w:b/>
              </w:rPr>
              <w:t>48</w:t>
            </w:r>
          </w:p>
          <w:p w:rsidR="000911D7" w:rsidRDefault="000911D7" w:rsidP="008B6DFE">
            <w:pPr>
              <w:rPr>
                <w:b/>
              </w:rPr>
            </w:pPr>
          </w:p>
          <w:p w:rsidR="000911D7" w:rsidRDefault="000911D7" w:rsidP="008B6DFE">
            <w:pPr>
              <w:rPr>
                <w:b/>
              </w:rPr>
            </w:pPr>
          </w:p>
        </w:tc>
        <w:tc>
          <w:tcPr>
            <w:tcW w:w="2268" w:type="dxa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Деление</w:t>
            </w:r>
          </w:p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  <w:p w:rsidR="000911D7" w:rsidRPr="00AD08E8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911D7" w:rsidRPr="00616A73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8B3493">
              <w:t>.11</w:t>
            </w:r>
          </w:p>
        </w:tc>
        <w:tc>
          <w:tcPr>
            <w:tcW w:w="1984" w:type="dxa"/>
          </w:tcPr>
          <w:p w:rsidR="000911D7" w:rsidRPr="00BD0359" w:rsidRDefault="000911D7" w:rsidP="008B6DFE">
            <w:pPr>
              <w:rPr>
                <w:b/>
              </w:rPr>
            </w:pPr>
          </w:p>
        </w:tc>
      </w:tr>
      <w:tr w:rsidR="000911D7" w:rsidRPr="00AD08E8" w:rsidTr="002F5493">
        <w:trPr>
          <w:trHeight w:val="2955"/>
        </w:trPr>
        <w:tc>
          <w:tcPr>
            <w:tcW w:w="959" w:type="dxa"/>
          </w:tcPr>
          <w:p w:rsidR="000911D7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49</w:t>
            </w:r>
          </w:p>
        </w:tc>
        <w:tc>
          <w:tcPr>
            <w:tcW w:w="2268" w:type="dxa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  <w:r>
              <w:t>Деление</w:t>
            </w:r>
          </w:p>
        </w:tc>
        <w:tc>
          <w:tcPr>
            <w:tcW w:w="2410" w:type="dxa"/>
            <w:vMerge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0911D7" w:rsidRDefault="000911D7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0911D7" w:rsidRPr="00616A73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8B3493">
              <w:t>.11</w:t>
            </w:r>
          </w:p>
        </w:tc>
        <w:tc>
          <w:tcPr>
            <w:tcW w:w="1984" w:type="dxa"/>
          </w:tcPr>
          <w:p w:rsidR="000911D7" w:rsidRPr="00BD0359" w:rsidRDefault="000911D7" w:rsidP="008B6DFE">
            <w:pPr>
              <w:rPr>
                <w:b/>
              </w:rPr>
            </w:pPr>
          </w:p>
        </w:tc>
      </w:tr>
      <w:tr w:rsidR="00133B09" w:rsidRPr="00AD08E8" w:rsidTr="002F5493">
        <w:trPr>
          <w:trHeight w:val="429"/>
        </w:trPr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 с остатком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определяет новые цели, преобразует практические задачи в познавательные</w:t>
            </w:r>
            <w:r w:rsidRPr="00AD08E8"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осуществляет</w:t>
            </w:r>
            <w:r w:rsidRPr="00AD08E8">
              <w:t xml:space="preserve"> логическую операцию установления </w:t>
            </w:r>
            <w:proofErr w:type="spellStart"/>
            <w:r w:rsidRPr="00AD08E8">
              <w:t>родовидных</w:t>
            </w:r>
            <w:proofErr w:type="spellEnd"/>
            <w:r w:rsidRPr="00AD08E8">
              <w:t xml:space="preserve"> отношений, ограничение понятия.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К: отображает</w:t>
            </w:r>
            <w:r w:rsidRPr="00AD08E8">
              <w:t xml:space="preserve"> в речи (описание, объяснение) </w:t>
            </w:r>
            <w:r>
              <w:t xml:space="preserve">содержание совершаемых </w:t>
            </w:r>
            <w:proofErr w:type="gramStart"/>
            <w:r>
              <w:t>действий</w:t>
            </w:r>
            <w:proofErr w:type="gramEnd"/>
            <w:r>
              <w:t xml:space="preserve"> </w:t>
            </w:r>
            <w:r w:rsidRPr="00AD08E8"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выполня</w:t>
            </w:r>
            <w:r w:rsidRPr="00AD08E8">
              <w:t>т</w:t>
            </w:r>
            <w:r>
              <w:t xml:space="preserve">ь деление с остатком; находить </w:t>
            </w:r>
            <w:r w:rsidRPr="00AD08E8">
              <w:t xml:space="preserve"> делимое по неполному частному, делителю и остатку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Деление с остатком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устойчивой мотивации к </w:t>
            </w:r>
            <w:r w:rsidRPr="00AD08E8">
              <w:lastRenderedPageBreak/>
              <w:t>изучению и закреплению нового.</w:t>
            </w:r>
          </w:p>
        </w:tc>
        <w:tc>
          <w:tcPr>
            <w:tcW w:w="2551" w:type="dxa"/>
            <w:vMerge w:val="restart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определяет новые цели</w:t>
            </w:r>
            <w:r w:rsidRPr="00AD08E8">
              <w:t>, пр</w:t>
            </w:r>
            <w:r>
              <w:t xml:space="preserve">еобразует практические задачи в </w:t>
            </w:r>
            <w:r>
              <w:lastRenderedPageBreak/>
              <w:t>познавательные</w:t>
            </w:r>
            <w:r w:rsidRPr="00AD08E8"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осуществляет</w:t>
            </w:r>
            <w:r w:rsidRPr="00AD08E8">
              <w:t xml:space="preserve"> логическую операцию установления </w:t>
            </w:r>
            <w:proofErr w:type="spellStart"/>
            <w:r w:rsidRPr="00AD08E8">
              <w:t>родовидных</w:t>
            </w:r>
            <w:proofErr w:type="spellEnd"/>
            <w:r w:rsidRPr="00AD08E8">
              <w:t xml:space="preserve"> отношений, ограничение понятия.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К: отображает</w:t>
            </w:r>
            <w:r w:rsidRPr="00AD08E8">
              <w:t xml:space="preserve"> в речи (описание, объяснение) </w:t>
            </w:r>
            <w:r>
              <w:t xml:space="preserve">содержание совершаемых </w:t>
            </w:r>
            <w:proofErr w:type="gramStart"/>
            <w:r>
              <w:t>действий</w:t>
            </w:r>
            <w:proofErr w:type="gramEnd"/>
            <w:r>
              <w:t xml:space="preserve"> </w:t>
            </w:r>
            <w:r w:rsidRPr="00AD08E8">
              <w:t xml:space="preserve"> как в форме громкой социализированной речи, так и в форме внутренней речи.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выполня</w:t>
            </w:r>
            <w:r w:rsidRPr="00AD08E8">
              <w:t>т</w:t>
            </w:r>
            <w:r>
              <w:t>ь деление с остатком; записывать</w:t>
            </w:r>
            <w:r w:rsidRPr="00AD08E8">
              <w:t xml:space="preserve"> формулу </w:t>
            </w:r>
            <w:r w:rsidRPr="00AD08E8">
              <w:lastRenderedPageBreak/>
              <w:t>делени</w:t>
            </w:r>
            <w:r>
              <w:t>я с остатком и находить</w:t>
            </w:r>
            <w:r w:rsidRPr="00AD08E8">
              <w:t xml:space="preserve"> неизвестные компоненты этой формулы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20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52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Деление с остатком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находить</w:t>
            </w:r>
            <w:r w:rsidRPr="00AD08E8">
              <w:t xml:space="preserve"> делимое по неполному частному, делителю и остатку.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53</w:t>
            </w:r>
          </w:p>
        </w:tc>
        <w:tc>
          <w:tcPr>
            <w:tcW w:w="2268" w:type="dxa"/>
          </w:tcPr>
          <w:p w:rsidR="00133B09" w:rsidRPr="000911D7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911D7">
              <w:rPr>
                <w:b/>
              </w:rPr>
              <w:t>Контрольная работа №4 по теме: «Умножение и деление натуральных чисел»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>
              <w:rPr>
                <w:highlight w:val="white"/>
              </w:rPr>
              <w:t>Формирование потребности</w:t>
            </w:r>
            <w:r w:rsidRPr="00BD0359">
              <w:rPr>
                <w:highlight w:val="white"/>
              </w:rPr>
              <w:t xml:space="preserve"> в самовыражении и самореализации. Умение строить планы с учетом конкретных условий.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у</w:t>
            </w:r>
            <w:r w:rsidRPr="00AD08E8">
              <w:t>чится адекватно самостоятельно оценивать правильность выполнения действия.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>чится самостоятельно актуализировать и повторять знания, применять их при решении различных задач.</w:t>
            </w:r>
          </w:p>
          <w:p w:rsidR="00133B09" w:rsidRPr="00E2298C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осуществляет</w:t>
            </w:r>
            <w:r w:rsidRPr="00AD08E8">
              <w:t xml:space="preserve"> контроль действий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Научится с</w:t>
            </w:r>
            <w:r w:rsidRPr="00AD08E8">
              <w:t>амостоятельно выполнять</w:t>
            </w:r>
            <w:r>
              <w:t xml:space="preserve">  умножение и деление натуральных </w:t>
            </w:r>
            <w:r w:rsidRPr="00AD08E8">
              <w:t xml:space="preserve"> чисел при выполнении различных заданий</w:t>
            </w:r>
            <w:r>
              <w:t>.</w:t>
            </w:r>
          </w:p>
        </w:tc>
        <w:tc>
          <w:tcPr>
            <w:tcW w:w="1984" w:type="dxa"/>
          </w:tcPr>
          <w:p w:rsidR="00133B09" w:rsidRPr="008B3493" w:rsidRDefault="00DB7820" w:rsidP="008B3493">
            <w:pPr>
              <w:jc w:val="center"/>
            </w:pPr>
            <w:r>
              <w:t>23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Упрощение выражений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навыков анализа, </w:t>
            </w:r>
            <w:r w:rsidRPr="00AD08E8">
              <w:lastRenderedPageBreak/>
              <w:t>творческой инициативности и активности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учится</w:t>
            </w:r>
            <w:r w:rsidRPr="00AD08E8">
              <w:t xml:space="preserve">  ставить новые цели, </w:t>
            </w:r>
            <w:r w:rsidRPr="00AD08E8">
              <w:lastRenderedPageBreak/>
              <w:t>самостоятельно оценивать условия достижения цели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проводит наблюдения и эксперимент</w:t>
            </w:r>
            <w:r w:rsidRPr="00AD08E8">
              <w:t xml:space="preserve"> под руководством учител</w:t>
            </w:r>
            <w:r>
              <w:t>я, устанавливает</w:t>
            </w:r>
            <w:r w:rsidRPr="00AD08E8">
              <w:t xml:space="preserve"> прич</w:t>
            </w:r>
            <w:r>
              <w:t>инно-следственные связи, строит</w:t>
            </w:r>
            <w:r w:rsidRPr="00AD08E8">
              <w:t xml:space="preserve"> логические рассуждения.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принимает и сохраняет</w:t>
            </w:r>
            <w:r w:rsidRPr="00AD08E8">
              <w:t xml:space="preserve"> учебную задачу;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проводит</w:t>
            </w:r>
            <w:r w:rsidRPr="00AD08E8">
              <w:t xml:space="preserve"> сравнение, клас</w:t>
            </w:r>
            <w:r>
              <w:t>сификацию по заданным критериям.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упрощать</w:t>
            </w:r>
            <w:r w:rsidRPr="00AD08E8">
              <w:t xml:space="preserve"> выражения, </w:t>
            </w:r>
            <w:r w:rsidRPr="00AD08E8">
              <w:lastRenderedPageBreak/>
              <w:t>применяя свойства умножения.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24</w:t>
            </w:r>
            <w:r w:rsidR="008B3493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Упрощение выражений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495D0C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>: планирует пути достижения цели; у</w:t>
            </w:r>
            <w:r w:rsidRPr="00AD08E8">
              <w:t>чится самостоятельно анализировать условия достижения целей на основе учета выделенных учителем ориентиров действия в новом учебном материале;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находит</w:t>
            </w:r>
            <w:r w:rsidRPr="00AD08E8">
              <w:t xml:space="preserve"> наиболее эффективный способ решения задач в </w:t>
            </w:r>
            <w:r w:rsidRPr="00AD08E8">
              <w:lastRenderedPageBreak/>
              <w:t xml:space="preserve">зависимости от конкретных условий;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proofErr w:type="gramStart"/>
            <w:r>
              <w:t>П</w:t>
            </w:r>
            <w:proofErr w:type="gramEnd"/>
            <w:r>
              <w:t>: находит</w:t>
            </w:r>
            <w:r w:rsidRPr="00AD08E8">
              <w:t xml:space="preserve"> наиболее эффективный способ решения задач в зависимости от конкретных условий;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структурирует, выделяет</w:t>
            </w:r>
            <w:r w:rsidRPr="00AD08E8">
              <w:t xml:space="preserve"> главное и второстепенное в тексте задачи.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 формулирует</w:t>
            </w:r>
            <w:r w:rsidRPr="00AD08E8">
              <w:t xml:space="preserve"> собственное мнение, </w:t>
            </w:r>
            <w:r>
              <w:t>аргументирует и координирует его с позицией</w:t>
            </w:r>
            <w:r w:rsidRPr="00AD08E8">
              <w:t xml:space="preserve"> партнера при выработке общего решения в совместной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решать уравнения, применяя его упрощение; решать</w:t>
            </w:r>
            <w:r w:rsidRPr="00AD08E8">
              <w:t xml:space="preserve"> задачи с кратным сравнением величин с помощью уравнения.</w:t>
            </w:r>
          </w:p>
        </w:tc>
        <w:tc>
          <w:tcPr>
            <w:tcW w:w="1984" w:type="dxa"/>
          </w:tcPr>
          <w:p w:rsidR="00133B09" w:rsidRPr="00AD08E8" w:rsidRDefault="00DB7820" w:rsidP="008B349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D15C1B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56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Упрощение выражений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</w:tcPr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  ставить новые цели.</w:t>
            </w:r>
          </w:p>
          <w:p w:rsidR="00133B09" w:rsidRPr="007F54C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</w:t>
            </w:r>
            <w:r w:rsidRPr="007F54C3">
              <w:rPr>
                <w:iCs/>
              </w:rPr>
              <w:t>тся устанавливать причинно-следственные связи</w:t>
            </w:r>
            <w:r>
              <w:rPr>
                <w:iCs/>
              </w:rPr>
              <w:t>.</w:t>
            </w:r>
          </w:p>
          <w:p w:rsidR="00133B09" w:rsidRPr="007F54C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использует</w:t>
            </w:r>
            <w:r w:rsidRPr="00AD08E8">
              <w:t xml:space="preserve"> адекватные языковые средства для отображения своих мыслей, мотивов, действий.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читать и записывать буквенные выражения; решать</w:t>
            </w:r>
            <w:r w:rsidRPr="00AD08E8">
              <w:t xml:space="preserve"> задачи на части с помощью уравнения.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D15C1B">
              <w:t>.11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57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Упрощение выражений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познавательного </w:t>
            </w:r>
            <w:r w:rsidRPr="00AD08E8">
              <w:lastRenderedPageBreak/>
              <w:t>интереса к изучению нового, способам обобщения и систематизации знаний</w:t>
            </w:r>
            <w:r>
              <w:t>.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Р</w:t>
            </w:r>
            <w:proofErr w:type="gramEnd"/>
            <w:r>
              <w:t>: с</w:t>
            </w:r>
            <w:r w:rsidRPr="00AD08E8">
              <w:t xml:space="preserve">тавит цели и планирует пути  их </w:t>
            </w:r>
            <w:r w:rsidRPr="00AD08E8">
              <w:lastRenderedPageBreak/>
              <w:t>достижения</w:t>
            </w:r>
            <w:r>
              <w:t>.</w:t>
            </w:r>
            <w:r w:rsidRPr="00AD08E8">
              <w:t xml:space="preserve">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у</w:t>
            </w:r>
            <w:r w:rsidRPr="00AD08E8">
              <w:t>чится самостоятельно актуализировать и повторять знания, применять их при решении различных задач.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К</w:t>
            </w:r>
            <w:proofErr w:type="gramEnd"/>
            <w:r>
              <w:t>: задает</w:t>
            </w:r>
            <w:r w:rsidRPr="00AD08E8">
              <w:t xml:space="preserve"> </w:t>
            </w:r>
            <w:proofErr w:type="gramStart"/>
            <w:r w:rsidRPr="00AD08E8">
              <w:t>вопросы</w:t>
            </w:r>
            <w:proofErr w:type="gramEnd"/>
            <w:r w:rsidRPr="00AD08E8">
              <w:t>, необходимые для организации собственной деятельности и сотрудничества в коллективе.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составлять</w:t>
            </w:r>
            <w:r w:rsidRPr="00AD08E8">
              <w:t xml:space="preserve"> уравнения по </w:t>
            </w:r>
            <w:r w:rsidRPr="00AD08E8">
              <w:lastRenderedPageBreak/>
              <w:t xml:space="preserve">условиям задач. </w:t>
            </w:r>
            <w:r>
              <w:t>Ус</w:t>
            </w:r>
            <w:r w:rsidR="00D15C1B">
              <w:t>овершенствуе</w:t>
            </w:r>
            <w:r w:rsidRPr="00AD08E8">
              <w:t>т навыки упрощения выражений, решения задач с помощью уравнений</w:t>
            </w:r>
            <w: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  <w:r w:rsidR="00D15C1B">
              <w:t>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D15C1B">
        <w:trPr>
          <w:trHeight w:val="70"/>
        </w:trPr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58</w:t>
            </w:r>
          </w:p>
          <w:p w:rsidR="00133B09" w:rsidRPr="00BD0359" w:rsidRDefault="00133B09" w:rsidP="008B6DFE">
            <w:pPr>
              <w:rPr>
                <w:b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Упрощение выражений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133B09" w:rsidRPr="007F54C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BD0359">
              <w:rPr>
                <w:highlight w:val="white"/>
              </w:rPr>
              <w:t xml:space="preserve"> свое действие в соответствии с поставленной задачей и ус</w:t>
            </w:r>
            <w:r>
              <w:rPr>
                <w:highlight w:val="white"/>
              </w:rPr>
              <w:t>ловиями ее реализации, учитывает</w:t>
            </w:r>
            <w:r w:rsidRPr="00BD0359">
              <w:rPr>
                <w:highlight w:val="white"/>
              </w:rPr>
              <w:t xml:space="preserve"> правило в планировании и контроле способа решения;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AD08E8">
              <w:t xml:space="preserve"> оценку учителя;</w:t>
            </w:r>
          </w:p>
          <w:p w:rsidR="00133B09" w:rsidRPr="007F54C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 w:rsidRPr="00AD08E8">
              <w:t>владе</w:t>
            </w:r>
            <w:r>
              <w:t>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выполняет</w:t>
            </w:r>
            <w:r w:rsidRPr="00AD08E8">
              <w:t xml:space="preserve"> действия по заданному алгоритму</w:t>
            </w:r>
          </w:p>
          <w:p w:rsidR="00133B09" w:rsidRPr="002E55A5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 w:rsidR="00D15C1B">
              <w:rPr>
                <w:iCs/>
              </w:rPr>
              <w:t xml:space="preserve"> </w:t>
            </w:r>
            <w:r>
              <w:t>взаимодействует (сотрудничает</w:t>
            </w:r>
            <w:r w:rsidRPr="00AD08E8">
              <w:t>) с соседом по парте</w:t>
            </w:r>
            <w:r w:rsidR="002E55A5">
              <w:t>.</w:t>
            </w: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D15C1B">
              <w:t>.11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59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Порядок выполнения действий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работы по алгоритму</w:t>
            </w:r>
            <w:r>
              <w:t>.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133B09" w:rsidRPr="004A6BD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color w:val="000000"/>
                <w:spacing w:val="1"/>
              </w:rPr>
              <w:t>учится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color w:val="000000"/>
                <w:spacing w:val="-1"/>
              </w:rPr>
            </w:pPr>
            <w:r w:rsidRPr="00BD0359">
              <w:rPr>
                <w:color w:val="000000"/>
                <w:spacing w:val="1"/>
              </w:rPr>
              <w:t xml:space="preserve">критически </w:t>
            </w:r>
            <w:r w:rsidRPr="00BD0359">
              <w:rPr>
                <w:color w:val="000000"/>
                <w:spacing w:val="-1"/>
              </w:rPr>
              <w:t>оценивать полученный ответ, осуществлять са</w:t>
            </w:r>
            <w:r w:rsidRPr="00BD0359">
              <w:rPr>
                <w:color w:val="000000"/>
              </w:rPr>
              <w:t xml:space="preserve">моконтроль, проверяя ответ на соответствие </w:t>
            </w:r>
            <w:r w:rsidRPr="00BD0359">
              <w:rPr>
                <w:color w:val="000000"/>
                <w:spacing w:val="-1"/>
              </w:rPr>
              <w:t>условию</w:t>
            </w:r>
            <w:r>
              <w:rPr>
                <w:color w:val="000000"/>
                <w:spacing w:val="-1"/>
              </w:rPr>
              <w:t>.</w:t>
            </w:r>
          </w:p>
          <w:p w:rsidR="00133B09" w:rsidRPr="004A6BD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владеет</w:t>
            </w:r>
            <w:r w:rsidRPr="00AD08E8">
              <w:t xml:space="preserve">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AD08E8">
              <w:t xml:space="preserve"> действия по заданному алгоритму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взаимодействует (сотрудничает</w:t>
            </w:r>
            <w:r w:rsidRPr="00AD08E8">
              <w:t>) с соседом по парте</w:t>
            </w:r>
            <w:r>
              <w:t>.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определя</w:t>
            </w:r>
            <w:r w:rsidRPr="00AD08E8">
              <w:t>т</w:t>
            </w:r>
            <w:r>
              <w:t>ь и указывать</w:t>
            </w:r>
            <w:r w:rsidRPr="00AD08E8">
              <w:t xml:space="preserve"> порядок выполнения действий в выражении.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01.12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60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Порядок выполнения действий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составления алгоритма и работы по алгоритму</w:t>
            </w:r>
            <w:r>
              <w:t>.</w:t>
            </w:r>
          </w:p>
        </w:tc>
        <w:tc>
          <w:tcPr>
            <w:tcW w:w="2551" w:type="dxa"/>
          </w:tcPr>
          <w:p w:rsidR="00133B09" w:rsidRPr="004A6BD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преобразует</w:t>
            </w:r>
            <w:r w:rsidRPr="00AD08E8">
              <w:t xml:space="preserve"> практическую задачу в познавательную;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проявляет</w:t>
            </w:r>
            <w:r w:rsidRPr="00AD08E8">
              <w:t xml:space="preserve"> познавательную инициативу в учебном сотрудничестве</w:t>
            </w:r>
            <w:r>
              <w:t>.</w:t>
            </w:r>
          </w:p>
          <w:p w:rsidR="00133B09" w:rsidRPr="004A6BD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актуализирует</w:t>
            </w:r>
            <w:r w:rsidRPr="00AD08E8">
              <w:t xml:space="preserve"> </w:t>
            </w:r>
            <w:r w:rsidRPr="00AD08E8">
              <w:lastRenderedPageBreak/>
              <w:t>знание правила  на основе выделения существенных признаков;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владеет</w:t>
            </w:r>
            <w:r w:rsidRPr="00AD08E8">
              <w:t xml:space="preserve"> общими приемами решения примеров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адекватно использует </w:t>
            </w:r>
            <w:r w:rsidRPr="00AD08E8">
              <w:t xml:space="preserve">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регуляции своей деятельности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составля</w:t>
            </w:r>
            <w:r w:rsidRPr="00AD08E8">
              <w:t>т</w:t>
            </w:r>
            <w:r>
              <w:t>ь схемы вычислений; составлять</w:t>
            </w:r>
            <w:r w:rsidRPr="00AD08E8">
              <w:t xml:space="preserve"> выражения для заданных схем вычисления.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Порядок выполнения действий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адекватно воспринимает</w:t>
            </w:r>
            <w:r w:rsidRPr="00AD08E8">
              <w:t xml:space="preserve"> оценку учителя;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П</w:t>
            </w:r>
            <w:proofErr w:type="gramStart"/>
            <w:r>
              <w:rPr>
                <w:iCs/>
              </w:rPr>
              <w:t>:у</w:t>
            </w:r>
            <w:proofErr w:type="gramEnd"/>
            <w:r>
              <w:rPr>
                <w:iCs/>
              </w:rPr>
              <w:t xml:space="preserve">чится  </w:t>
            </w:r>
            <w:r>
              <w:t>в</w:t>
            </w:r>
            <w:r w:rsidRPr="00AD08E8">
              <w:t xml:space="preserve">ладеть алгоритмом составления схем и команд при вычислении.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взаимодействует (сотрудничает</w:t>
            </w:r>
            <w:r w:rsidRPr="00AD08E8">
              <w:t>) с соседом по парте, в группе;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учитывает и координирует</w:t>
            </w:r>
            <w:r w:rsidRPr="00AD08E8">
              <w:t xml:space="preserve"> в </w:t>
            </w:r>
            <w:r>
              <w:t>сотрудничестве</w:t>
            </w:r>
            <w:r w:rsidRPr="00AD08E8">
              <w:t xml:space="preserve">  отличные от собственной позиции</w:t>
            </w:r>
            <w:r w:rsidR="00D15C1B">
              <w:t xml:space="preserve"> мнения </w:t>
            </w:r>
            <w:r w:rsidRPr="00AD08E8">
              <w:t xml:space="preserve"> других людей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упрощать</w:t>
            </w:r>
            <w:r w:rsidRPr="00AD08E8">
              <w:t xml:space="preserve"> числовы</w:t>
            </w:r>
            <w:r>
              <w:t xml:space="preserve">е и буквенные выражения, решать </w:t>
            </w:r>
            <w:r w:rsidRPr="00AD08E8">
              <w:t>уравнения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Степень числа. Квадрат и куб числа.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принимает и сохраняет учебную задачу;  учитывает</w:t>
            </w:r>
            <w:r w:rsidRPr="00AD08E8">
              <w:t xml:space="preserve"> выделенные учителем ориентиры действия в новом учебном материале</w:t>
            </w:r>
            <w:r>
              <w:t>.</w:t>
            </w:r>
            <w:r w:rsidRPr="00AD08E8">
              <w:t xml:space="preserve">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учится </w:t>
            </w:r>
            <w:r>
              <w:t>в</w:t>
            </w:r>
            <w:r w:rsidRPr="00AD08E8">
              <w:t>ладеть общими приемами решения задач, выполнения заданий и вычислений; выполнять задания на основе использования свойств  арифметических действий</w:t>
            </w:r>
            <w:r>
              <w:t>.</w:t>
            </w:r>
            <w:r w:rsidRPr="00AD08E8">
              <w:t xml:space="preserve">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а</w:t>
            </w:r>
            <w:r w:rsidRPr="00AD08E8">
              <w:t>декватно</w:t>
            </w:r>
            <w:r>
              <w:t xml:space="preserve"> использует</w:t>
            </w:r>
            <w:r w:rsidRPr="00AD08E8">
              <w:t xml:space="preserve">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регуляции своей деятельности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представлять</w:t>
            </w:r>
            <w:r w:rsidRPr="00AD08E8">
              <w:t xml:space="preserve"> произведение в виде степен</w:t>
            </w:r>
            <w:r>
              <w:t>и и степень в виде произведения; вычислять</w:t>
            </w:r>
            <w:r w:rsidRPr="00AD08E8">
              <w:t xml:space="preserve"> значения квадратов и кубов чисел.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D15C1B">
              <w:t>.12</w:t>
            </w: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63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Степень числа. Квадрат и куб числа.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учится </w:t>
            </w:r>
            <w:r>
              <w:t>п</w:t>
            </w:r>
            <w:r w:rsidRPr="00AD08E8">
              <w:t>реобразовывать практическую задачу в познавательную;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проявлять познавательную инициативу в учебном сотрудничестве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 w:rsidRPr="007D06BF">
              <w:rPr>
                <w:iCs/>
              </w:rPr>
              <w:t>П</w:t>
            </w:r>
            <w:proofErr w:type="gramEnd"/>
            <w:r w:rsidRPr="007D06BF">
              <w:rPr>
                <w:iCs/>
              </w:rPr>
              <w:t>:</w:t>
            </w:r>
            <w:r>
              <w:rPr>
                <w:i/>
                <w:iCs/>
              </w:rPr>
              <w:t xml:space="preserve"> </w:t>
            </w:r>
            <w:r>
              <w:t>актуализирует</w:t>
            </w:r>
            <w:r w:rsidRPr="00AD08E8">
              <w:t xml:space="preserve"> знание правила нахождения степени </w:t>
            </w:r>
            <w:r w:rsidRPr="00AD08E8">
              <w:lastRenderedPageBreak/>
              <w:t xml:space="preserve">числа, 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учится владеть</w:t>
            </w:r>
            <w:r w:rsidRPr="00AD08E8">
              <w:t xml:space="preserve"> общими приемами решения примеров выполнения заданий, устных  выч</w:t>
            </w:r>
            <w:r>
              <w:t>ислений.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учится </w:t>
            </w:r>
            <w:r>
              <w:t>ф</w:t>
            </w:r>
            <w:r w:rsidRPr="00AD08E8">
              <w:t>ормулировать собственное мнение, аргументировать и координировать его с позицией партнера при выработке общего решения в совместной деятельности;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упроща</w:t>
            </w:r>
            <w:r w:rsidRPr="00AD08E8">
              <w:t>т</w:t>
            </w:r>
            <w:r>
              <w:t>ь</w:t>
            </w:r>
            <w:r w:rsidRPr="00AD08E8">
              <w:t xml:space="preserve"> числов</w:t>
            </w:r>
            <w:r>
              <w:t>ые и буквенные выражения и реша</w:t>
            </w:r>
            <w:r w:rsidRPr="00AD08E8">
              <w:t>т</w:t>
            </w:r>
            <w:r>
              <w:t>ь</w:t>
            </w:r>
            <w:r w:rsidRPr="00AD08E8">
              <w:t xml:space="preserve"> уравнения, содержащие квадраты и кубы чисел</w:t>
            </w:r>
            <w:r>
              <w:t>.</w:t>
            </w:r>
          </w:p>
        </w:tc>
        <w:tc>
          <w:tcPr>
            <w:tcW w:w="1984" w:type="dxa"/>
          </w:tcPr>
          <w:p w:rsidR="00133B09" w:rsidRPr="00D15C1B" w:rsidRDefault="00DB7820" w:rsidP="00D15C1B">
            <w:pPr>
              <w:jc w:val="center"/>
            </w:pPr>
            <w:r>
              <w:t>07</w:t>
            </w:r>
            <w:r w:rsidR="00D15C1B" w:rsidRP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64</w:t>
            </w:r>
          </w:p>
        </w:tc>
        <w:tc>
          <w:tcPr>
            <w:tcW w:w="2268" w:type="dxa"/>
          </w:tcPr>
          <w:p w:rsidR="00133B09" w:rsidRPr="000911D7" w:rsidRDefault="00133B09" w:rsidP="008B6DFE">
            <w:pPr>
              <w:rPr>
                <w:b/>
              </w:rPr>
            </w:pPr>
            <w:r w:rsidRPr="000911D7">
              <w:rPr>
                <w:b/>
              </w:rPr>
              <w:t>Контрольная работа №5 по теме: «Упрощение выражений»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</w:t>
            </w:r>
            <w:r>
              <w:t>контроля.</w:t>
            </w:r>
          </w:p>
        </w:tc>
        <w:tc>
          <w:tcPr>
            <w:tcW w:w="2551" w:type="dxa"/>
          </w:tcPr>
          <w:p w:rsidR="00133B09" w:rsidRPr="000D7AEE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>
              <w:rPr>
                <w:highlight w:val="white"/>
              </w:rPr>
              <w:t>п</w:t>
            </w:r>
            <w:r w:rsidRPr="00BD0359">
              <w:rPr>
                <w:highlight w:val="white"/>
              </w:rPr>
              <w:t>ланировать свое действие в соответствии с поставленной задачей и условиями ее реализации, в том числе во внутреннем плане;</w:t>
            </w:r>
          </w:p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36"/>
              <w:ind w:right="7"/>
              <w:rPr>
                <w:highlight w:val="white"/>
              </w:rPr>
            </w:pPr>
            <w:r w:rsidRPr="00BD0359">
              <w:rPr>
                <w:highlight w:val="white"/>
              </w:rPr>
              <w:t>учитывать правило в планировании и контроле способа решения;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осуществлять итоговый и пошаговый контроль по результату;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 xml:space="preserve">адекватно </w:t>
            </w:r>
            <w:r w:rsidRPr="00AD08E8">
              <w:lastRenderedPageBreak/>
              <w:t>воспринимать оценку учителя;</w:t>
            </w:r>
          </w:p>
          <w:p w:rsidR="00133B09" w:rsidRPr="000D7AEE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владеть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выполнять действия по заданному алгоритму</w:t>
            </w:r>
            <w:r>
              <w:t>.</w:t>
            </w:r>
          </w:p>
          <w:p w:rsidR="00133B09" w:rsidRPr="00E26D27" w:rsidRDefault="00133B09" w:rsidP="00E26D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осуществляет</w:t>
            </w:r>
            <w:r w:rsidRPr="00AD08E8">
              <w:t xml:space="preserve"> взаимный контроль.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>
              <w:lastRenderedPageBreak/>
              <w:t>Проверит</w:t>
            </w:r>
            <w:r w:rsidRPr="00AD08E8">
              <w:t xml:space="preserve"> </w:t>
            </w:r>
            <w:proofErr w:type="spellStart"/>
            <w:r w:rsidRPr="00AD08E8">
              <w:t>сформированность</w:t>
            </w:r>
            <w:proofErr w:type="spellEnd"/>
            <w:r w:rsidRPr="00AD08E8">
              <w:t xml:space="preserve"> умен</w:t>
            </w:r>
            <w:r>
              <w:t>ий выполнять упрощение выражений, решать уравнения,</w:t>
            </w:r>
            <w:r w:rsidRPr="00AD08E8">
              <w:t xml:space="preserve"> примеры</w:t>
            </w:r>
            <w:r>
              <w:t>,</w:t>
            </w:r>
            <w:r w:rsidRPr="00AD08E8">
              <w:t xml:space="preserve"> содержащие несколько действий, в том числе степень.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  <w:color w:val="000000"/>
                <w:u w:val="single"/>
              </w:rPr>
            </w:pPr>
            <w:r w:rsidRPr="00BD0359">
              <w:rPr>
                <w:b/>
                <w:color w:val="000000"/>
                <w:u w:val="single"/>
              </w:rPr>
              <w:t>Площади и объемы</w:t>
            </w:r>
          </w:p>
          <w:p w:rsidR="00133B09" w:rsidRPr="00BD0359" w:rsidRDefault="00133B09" w:rsidP="008B6DFE">
            <w:pPr>
              <w:rPr>
                <w:u w:val="single"/>
              </w:rPr>
            </w:pPr>
            <w:r w:rsidRPr="00AD08E8">
              <w:t>Формулы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</w:t>
            </w:r>
            <w:r>
              <w:t>.</w:t>
            </w:r>
          </w:p>
        </w:tc>
        <w:tc>
          <w:tcPr>
            <w:tcW w:w="2551" w:type="dxa"/>
          </w:tcPr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ставить</w:t>
            </w:r>
            <w:r w:rsidRPr="00AD08E8">
              <w:t xml:space="preserve"> цель учебной деятельности на основе преобразования практической задачи </w:t>
            </w:r>
            <w:proofErr w:type="gramStart"/>
            <w:r w:rsidRPr="00AD08E8">
              <w:t>в</w:t>
            </w:r>
            <w:proofErr w:type="gramEnd"/>
            <w:r w:rsidRPr="00AD08E8">
              <w:t xml:space="preserve"> образовательную;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 w:rsidRPr="00AD08E8">
              <w:t>самостоятельно анализировать условия достижения целей на основе учета выделенных учителем ориентиров действия в новом учебном материале</w:t>
            </w:r>
            <w:r w:rsidRPr="00BD0359">
              <w:rPr>
                <w:i/>
                <w:iCs/>
              </w:rPr>
              <w:t>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8E8">
              <w:t>планировать пути достижения цели;</w:t>
            </w:r>
          </w:p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</w:t>
            </w:r>
            <w:r w:rsidRPr="00AD08E8">
              <w:t>ладеть общими п</w:t>
            </w:r>
            <w:r>
              <w:t xml:space="preserve">риемами вычислений </w:t>
            </w:r>
            <w:r>
              <w:lastRenderedPageBreak/>
              <w:t>по формулам,</w:t>
            </w:r>
            <w:r w:rsidRPr="00AD08E8">
              <w:t xml:space="preserve"> выполнени</w:t>
            </w:r>
            <w:r>
              <w:t>я заданий и вычислений.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осуществляет </w:t>
            </w:r>
            <w:proofErr w:type="gramStart"/>
            <w:r>
              <w:t>взаимный</w:t>
            </w:r>
            <w:proofErr w:type="gramEnd"/>
            <w:r>
              <w:t xml:space="preserve"> контроль, задает</w:t>
            </w:r>
            <w:r w:rsidRPr="00AD08E8">
              <w:t xml:space="preserve"> вопросы, для организации собственной деятельности.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моделировать</w:t>
            </w:r>
            <w:r w:rsidRPr="00AD08E8">
              <w:t xml:space="preserve"> несложные зависи</w:t>
            </w:r>
            <w:r>
              <w:t>мости с помощью формул; выполня</w:t>
            </w:r>
            <w:r w:rsidRPr="00AD08E8">
              <w:t>т</w:t>
            </w:r>
            <w:r>
              <w:t>ь</w:t>
            </w:r>
            <w:r w:rsidRPr="00AD08E8">
              <w:t xml:space="preserve"> вычисления по формулам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66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Формулы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анализу, исследованию.</w:t>
            </w:r>
          </w:p>
        </w:tc>
        <w:tc>
          <w:tcPr>
            <w:tcW w:w="2551" w:type="dxa"/>
          </w:tcPr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а</w:t>
            </w:r>
            <w:r w:rsidRPr="00AD08E8">
              <w:t>нализировать условия достижения целей на основе учета выделенных учителем ориентиров действия в новом учебном материале</w:t>
            </w:r>
            <w:r w:rsidRPr="00BD0359">
              <w:rPr>
                <w:i/>
                <w:iCs/>
              </w:rPr>
              <w:t>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планировать пути достижения цели</w:t>
            </w:r>
            <w:r>
              <w:t>.</w:t>
            </w:r>
          </w:p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актуализирует</w:t>
            </w:r>
            <w:r w:rsidRPr="00AD08E8">
              <w:t xml:space="preserve"> знание правила  на основе выделения существенных признаков;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владеет</w:t>
            </w:r>
            <w:r w:rsidRPr="00AD08E8">
              <w:t xml:space="preserve"> общими приемами решения примеров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 учится</w:t>
            </w:r>
            <w:r w:rsidRPr="00AD08E8">
              <w:t xml:space="preserve"> </w:t>
            </w:r>
            <w:r>
              <w:t>а</w:t>
            </w:r>
            <w:r w:rsidRPr="00AD08E8">
              <w:t xml:space="preserve">декватно использовать </w:t>
            </w:r>
            <w:proofErr w:type="gramStart"/>
            <w:r w:rsidRPr="00AD08E8">
              <w:t>речь</w:t>
            </w:r>
            <w:proofErr w:type="gramEnd"/>
            <w:r w:rsidRPr="00AD08E8">
              <w:t xml:space="preserve"> для планирования и </w:t>
            </w:r>
            <w:r w:rsidRPr="00AD08E8">
              <w:lastRenderedPageBreak/>
              <w:t>регуляции своей деятельности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моделировать</w:t>
            </w:r>
            <w:r w:rsidRPr="00AD08E8">
              <w:t xml:space="preserve"> несложные зависим</w:t>
            </w:r>
            <w:r>
              <w:t>ости с помощью формул; выполнять</w:t>
            </w:r>
            <w:r w:rsidRPr="00AD08E8">
              <w:t xml:space="preserve"> вычисления по формулам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D15C1B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67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Площадь. Формула площади прямоугольника.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</w:t>
            </w:r>
            <w:r w:rsidRPr="00AD08E8">
              <w:t>декватно воспринимать оценку учителя;</w:t>
            </w:r>
          </w:p>
          <w:p w:rsidR="00133B09" w:rsidRPr="00BD0359" w:rsidRDefault="00133B09" w:rsidP="008B6DFE">
            <w:pPr>
              <w:widowControl w:val="0"/>
              <w:tabs>
                <w:tab w:val="left" w:pos="698"/>
              </w:tabs>
              <w:autoSpaceDE w:val="0"/>
              <w:autoSpaceDN w:val="0"/>
              <w:adjustRightInd w:val="0"/>
              <w:spacing w:before="7"/>
              <w:ind w:right="22"/>
              <w:rPr>
                <w:highlight w:val="white"/>
              </w:rPr>
            </w:pPr>
            <w:r w:rsidRPr="00BD0359">
              <w:rPr>
                <w:highlight w:val="white"/>
              </w:rPr>
              <w:t>оценивать правильность выполнения действия на уровне ад</w:t>
            </w:r>
            <w:r>
              <w:rPr>
                <w:highlight w:val="white"/>
              </w:rPr>
              <w:t>екватной ретроспективной оценки.</w:t>
            </w:r>
          </w:p>
          <w:p w:rsidR="00133B09" w:rsidRPr="002E55A5" w:rsidRDefault="00133B09" w:rsidP="002E55A5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учится</w:t>
            </w:r>
            <w:r w:rsidR="002E55A5">
              <w:rPr>
                <w:iCs/>
              </w:rPr>
              <w:t xml:space="preserve"> </w:t>
            </w:r>
            <w:r>
              <w:t>в</w:t>
            </w:r>
            <w:r w:rsidRPr="00AD08E8">
              <w:t xml:space="preserve">ладеть общими приемами  решения задач, выполнения заданий и вычислений;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8E8">
              <w:t>выполнять задания с использованием рисунков, схем</w:t>
            </w:r>
            <w:r>
              <w:t>.</w:t>
            </w:r>
          </w:p>
          <w:p w:rsidR="00133B09" w:rsidRPr="00AD08E8" w:rsidRDefault="002E55A5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 w:rsidR="00133B09">
              <w:rPr>
                <w:iCs/>
              </w:rPr>
              <w:t>учится</w:t>
            </w:r>
            <w:r>
              <w:rPr>
                <w:iCs/>
              </w:rPr>
              <w:t xml:space="preserve"> </w:t>
            </w:r>
            <w:r w:rsidR="00133B09">
              <w:t>и</w:t>
            </w:r>
            <w:r w:rsidR="00133B09" w:rsidRPr="00AD08E8">
              <w:t>спользовать реч</w:t>
            </w:r>
            <w:r w:rsidR="00133B09">
              <w:t>ь для регуляции своего действия;</w:t>
            </w:r>
          </w:p>
          <w:p w:rsidR="00DB7820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</w:t>
            </w:r>
            <w:r w:rsidRPr="00AD08E8">
              <w:t>существлять взаимный контроль, задавать вопр</w:t>
            </w:r>
            <w:r w:rsidR="002E55A5">
              <w:t xml:space="preserve">осы, для организации собственной </w:t>
            </w:r>
            <w:r w:rsidRPr="00AD08E8">
              <w:t>деятельности.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</w:t>
            </w:r>
            <w:r w:rsidRPr="00AD08E8">
              <w:t>т</w:t>
            </w:r>
            <w:r>
              <w:t>ь</w:t>
            </w:r>
            <w:r w:rsidRPr="00AD08E8">
              <w:t xml:space="preserve"> задачи, применяя формулы площади прямоугольника и квадрата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DB7820" w:rsidP="00D15C1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68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Площадь. Формула площади прямоугольника.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устойчивой мотивации к </w:t>
            </w:r>
            <w:r w:rsidRPr="00AD08E8">
              <w:lastRenderedPageBreak/>
              <w:t>проблемно-поисковой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DF63B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DF63B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DF63BF">
              <w:rPr>
                <w:iCs/>
              </w:rPr>
              <w:t xml:space="preserve"> контролировать свои действия, принимать </w:t>
            </w:r>
            <w:r w:rsidRPr="00DF63BF">
              <w:rPr>
                <w:iCs/>
              </w:rPr>
              <w:lastRenderedPageBreak/>
              <w:t>решения в проблемной ситуации на основе переговоров.</w:t>
            </w:r>
          </w:p>
          <w:p w:rsidR="00122B96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 w:rsidRPr="00AD08E8">
              <w:t>осуществляет логическую операцию установления причинно следственных связей</w:t>
            </w:r>
            <w:r w:rsidR="00122B96">
              <w:t xml:space="preserve">  </w:t>
            </w:r>
          </w:p>
          <w:p w:rsidR="00133B09" w:rsidRPr="00BD0359" w:rsidRDefault="00122B96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r>
              <w:t>(</w:t>
            </w:r>
            <w:r w:rsidR="00133B09" w:rsidRPr="00AD08E8">
              <w:t xml:space="preserve"> в формулах)</w:t>
            </w:r>
            <w:r w:rsidR="00133B09"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осуществляет контроль </w:t>
            </w:r>
            <w:r w:rsidRPr="00AD08E8">
              <w:t xml:space="preserve"> и взаимоконтроль знаний.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Научится изображать  равные фигуры, </w:t>
            </w:r>
            <w:r>
              <w:lastRenderedPageBreak/>
              <w:t xml:space="preserve">симметричные фигуры; распознавать </w:t>
            </w:r>
            <w:r w:rsidRPr="00AD08E8">
              <w:t xml:space="preserve"> на чертежах, рисунках, в окружающем мире геометрические фигуры, конфигурации фиг</w:t>
            </w:r>
            <w:r>
              <w:t>ур (плоские и пространственные); р</w:t>
            </w:r>
            <w:r w:rsidRPr="00AD08E8">
              <w:t>азлича</w:t>
            </w:r>
            <w:r>
              <w:t xml:space="preserve">ть </w:t>
            </w:r>
            <w:r w:rsidRPr="00AD08E8">
              <w:t xml:space="preserve"> равные и равновеликие фигуры.</w:t>
            </w:r>
          </w:p>
        </w:tc>
        <w:tc>
          <w:tcPr>
            <w:tcW w:w="1984" w:type="dxa"/>
          </w:tcPr>
          <w:p w:rsidR="00133B09" w:rsidRPr="00AD08E8" w:rsidRDefault="00DB7820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14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lastRenderedPageBreak/>
              <w:t>69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Единицы измерения площадей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C947A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а</w:t>
            </w:r>
            <w:r w:rsidRPr="00AD08E8">
              <w:t>нализировать условия достижения целей на основе учета выделенных учителем ориентиров действия в новом учебном материале</w:t>
            </w:r>
            <w:r>
              <w:rPr>
                <w:i/>
                <w:iCs/>
              </w:rPr>
              <w:t>.</w:t>
            </w:r>
          </w:p>
          <w:p w:rsidR="00133B09" w:rsidRPr="00E26D2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 учится</w:t>
            </w:r>
            <w:r w:rsidR="00E26D27">
              <w:rPr>
                <w:iCs/>
              </w:rPr>
              <w:t xml:space="preserve"> </w:t>
            </w:r>
            <w:r w:rsidRPr="00AD08E8">
              <w:t>владеть общими приемами решения задач, выполнения заданий и вычислений;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выполнять действия по заданному алгоритму</w:t>
            </w:r>
            <w:r>
              <w:t>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>
              <w:rPr>
                <w:iCs/>
              </w:rPr>
              <w:t xml:space="preserve">К: учится </w:t>
            </w:r>
          </w:p>
          <w:p w:rsidR="00133B09" w:rsidRPr="00E26D27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осуществлять </w:t>
            </w:r>
            <w:r w:rsidRPr="00AD08E8">
              <w:t>взаимный контроль.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Научится изобража</w:t>
            </w:r>
            <w:r w:rsidRPr="00AD08E8">
              <w:t>т</w:t>
            </w:r>
            <w:r>
              <w:t>ь</w:t>
            </w:r>
            <w:r w:rsidRPr="00AD08E8">
              <w:t xml:space="preserve"> геометрические фигуры и их конфигурации от руки и с исполь</w:t>
            </w:r>
            <w:r>
              <w:t>зованием чертежных инструментов; вычисля</w:t>
            </w:r>
            <w:r w:rsidRPr="00AD08E8">
              <w:t>т</w:t>
            </w:r>
            <w:r>
              <w:t>ь</w:t>
            </w:r>
            <w:r w:rsidRPr="00AD08E8">
              <w:t xml:space="preserve"> площади квадратов и прямоугольников, используя формулы пл</w:t>
            </w:r>
            <w:r>
              <w:t>ощади квадрата и прямоугольника; выражать</w:t>
            </w:r>
            <w:r w:rsidRPr="00AD08E8">
              <w:t xml:space="preserve"> одни единицы измерения площади через другие</w:t>
            </w:r>
            <w:r>
              <w:t>.</w:t>
            </w:r>
          </w:p>
        </w:tc>
        <w:tc>
          <w:tcPr>
            <w:tcW w:w="1984" w:type="dxa"/>
          </w:tcPr>
          <w:p w:rsidR="00133B09" w:rsidRPr="00DF63BF" w:rsidRDefault="00122B96" w:rsidP="00DB7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DB7820">
              <w:t>5</w:t>
            </w:r>
            <w:r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70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Единицы измерения площадей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vMerge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AD08E8" w:rsidRDefault="00DB7820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DB7820">
            <w:pPr>
              <w:rPr>
                <w:b/>
              </w:rPr>
            </w:pPr>
            <w:r w:rsidRPr="00BD0359">
              <w:rPr>
                <w:b/>
              </w:rPr>
              <w:lastRenderedPageBreak/>
              <w:t>7</w:t>
            </w:r>
            <w:r w:rsidR="00DB7820">
              <w:rPr>
                <w:b/>
              </w:rPr>
              <w:t>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Единицы измерения площадей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организации анализа своей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28322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  <w:iCs/>
              </w:rPr>
            </w:pPr>
            <w:r>
              <w:t>а</w:t>
            </w:r>
            <w:r w:rsidRPr="00AD08E8">
              <w:t>нализировать условия достижения целей на основе учета выделенных учителем ориентиров действия в новом учебном материале</w:t>
            </w:r>
            <w:r w:rsidRPr="00BD0359">
              <w:rPr>
                <w:i/>
                <w:iCs/>
              </w:rPr>
              <w:t>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AD08E8">
              <w:t>планировать пути достижения цели</w:t>
            </w:r>
            <w:r>
              <w:t>.</w:t>
            </w:r>
          </w:p>
          <w:p w:rsidR="00133B09" w:rsidRPr="0028322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учится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в</w:t>
            </w:r>
            <w:r w:rsidRPr="00AD08E8">
              <w:t xml:space="preserve">ладеть общими приемами  решения задач, выполнения заданий и вычислений; 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 w:rsidRPr="00AD08E8">
              <w:t>выполнять задания с использованием рисунков, схем</w:t>
            </w:r>
            <w:r>
              <w:t>.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 w:rsidRPr="00AD08E8">
              <w:t xml:space="preserve"> </w:t>
            </w:r>
            <w:r>
              <w:t>использует</w:t>
            </w:r>
            <w:r w:rsidRPr="00AD08E8">
              <w:t xml:space="preserve"> реч</w:t>
            </w:r>
            <w:r>
              <w:t>ь для регуляции своего действия;</w:t>
            </w:r>
          </w:p>
          <w:p w:rsidR="00133B09" w:rsidRPr="00AD08E8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осуществляет </w:t>
            </w:r>
            <w:r w:rsidRPr="00AD08E8">
              <w:t>вз</w:t>
            </w:r>
            <w:r>
              <w:t xml:space="preserve">аимный контроль, задает вопросы </w:t>
            </w:r>
            <w:r w:rsidRPr="00AD08E8">
              <w:t xml:space="preserve"> для организации собственной деятельности</w:t>
            </w:r>
            <w:r>
              <w:t>.</w:t>
            </w:r>
          </w:p>
        </w:tc>
        <w:tc>
          <w:tcPr>
            <w:tcW w:w="2410" w:type="dxa"/>
            <w:vMerge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122B96" w:rsidRDefault="00DB7820" w:rsidP="00122B96">
            <w:pPr>
              <w:jc w:val="center"/>
            </w:pPr>
            <w:r>
              <w:t>18</w:t>
            </w:r>
            <w:r w:rsidR="00122B96" w:rsidRP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DB7820" w:rsidP="008B6DFE">
            <w:pPr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Прямоугольный параллелепипед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вноси</w:t>
            </w:r>
            <w:r w:rsidRPr="004E5134">
              <w:t>т коррективы и дополнения в составленные планы</w:t>
            </w:r>
            <w:r>
              <w:t>.</w:t>
            </w:r>
          </w:p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выделяе</w:t>
            </w:r>
            <w:r w:rsidRPr="004E5134">
              <w:t xml:space="preserve">т количественные </w:t>
            </w:r>
            <w:r w:rsidRPr="004E5134">
              <w:lastRenderedPageBreak/>
              <w:t>характеристики объектов, заданные словами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умеет (или развивае</w:t>
            </w:r>
            <w:r w:rsidRPr="004E5134">
              <w:t xml:space="preserve">т способность) с помощью вопросов добывать недостающую </w:t>
            </w:r>
            <w:r w:rsidRPr="00AD08E8">
              <w:t>информацию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определять</w:t>
            </w:r>
            <w:r w:rsidRPr="00AD08E8">
              <w:t xml:space="preserve"> вид п</w:t>
            </w:r>
            <w:r>
              <w:t xml:space="preserve">ространственных фигур; распознавать </w:t>
            </w:r>
            <w:r w:rsidRPr="00AD08E8">
              <w:t xml:space="preserve">параллелепипед  на </w:t>
            </w:r>
            <w:r w:rsidRPr="00AD08E8">
              <w:lastRenderedPageBreak/>
              <w:t>чертежах, рисунках, в окружающем мире</w:t>
            </w:r>
            <w:r>
              <w:t>.</w:t>
            </w:r>
          </w:p>
        </w:tc>
        <w:tc>
          <w:tcPr>
            <w:tcW w:w="1984" w:type="dxa"/>
          </w:tcPr>
          <w:p w:rsidR="00133B09" w:rsidRPr="00122B96" w:rsidRDefault="00DB7820" w:rsidP="00122B96">
            <w:pPr>
              <w:jc w:val="center"/>
            </w:pPr>
            <w:r>
              <w:lastRenderedPageBreak/>
              <w:t>19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73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Объемы. Объем прямоугольного параллелепипеда.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 на основе алгоритма выполнения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сличае</w:t>
            </w:r>
            <w:r w:rsidRPr="004E5134">
              <w:t>т свой способ действия с эталоном</w:t>
            </w:r>
          </w:p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выбирае</w:t>
            </w:r>
            <w:r w:rsidRPr="004E5134">
              <w:t>т вид графической модели, адекватной выделенным смысловым единицам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регулируе</w:t>
            </w:r>
            <w:r w:rsidRPr="004E5134">
              <w:t>т собственную деятельность посредством речевых действий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 xml:space="preserve">Научится вычислять </w:t>
            </w:r>
            <w:r w:rsidRPr="00AD08E8">
              <w:t>объемы куба и прямоугольного параллелепипеда, используя формулы объема куба и прямоугольного параллелепипеда</w:t>
            </w:r>
            <w:r>
              <w:t>.</w:t>
            </w:r>
          </w:p>
        </w:tc>
        <w:tc>
          <w:tcPr>
            <w:tcW w:w="1984" w:type="dxa"/>
          </w:tcPr>
          <w:p w:rsidR="00133B09" w:rsidRPr="00122B96" w:rsidRDefault="003E189A" w:rsidP="00122B96">
            <w:pPr>
              <w:jc w:val="center"/>
            </w:pPr>
            <w:r>
              <w:t>21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74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Объемы. Объем прямоугольного параллелепипеда.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</w:tcPr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сличае</w:t>
            </w:r>
            <w:r w:rsidRPr="004E5134">
              <w:t xml:space="preserve">т способ и результат своих действий </w:t>
            </w:r>
            <w:r>
              <w:t>с заданным эталоном, обнаруживае</w:t>
            </w:r>
            <w:r w:rsidRPr="004E5134">
              <w:t>т отклонения и отличия от эталона</w:t>
            </w:r>
            <w:r w:rsidR="00122B96">
              <w:t>.</w:t>
            </w:r>
          </w:p>
          <w:p w:rsidR="00133B09" w:rsidRPr="004E513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выражае</w:t>
            </w:r>
            <w:r w:rsidRPr="004E5134">
              <w:t>т структуру за</w:t>
            </w:r>
            <w:r>
              <w:t xml:space="preserve">дачи разными средствами. </w:t>
            </w:r>
            <w:r>
              <w:lastRenderedPageBreak/>
              <w:t>Выбирает, сопоставляет и обосновывае</w:t>
            </w:r>
            <w:r w:rsidRPr="004E5134">
              <w:t>т способы решения задачи</w:t>
            </w:r>
            <w:r w:rsidR="00122B96"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</w:t>
            </w:r>
            <w:proofErr w:type="gramStart"/>
            <w:r>
              <w:t>с</w:t>
            </w:r>
            <w:proofErr w:type="gramEnd"/>
            <w:r w:rsidRPr="004E5134">
              <w:t xml:space="preserve"> достаточ</w:t>
            </w:r>
            <w:r>
              <w:t>ной полнотой и точностью выражае</w:t>
            </w:r>
            <w:r w:rsidRPr="004E5134">
              <w:t>т свои мысли в соответствии с задачами и условиями коммуникации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определя</w:t>
            </w:r>
            <w:r w:rsidRPr="00AD08E8">
              <w:t>т</w:t>
            </w:r>
            <w:r>
              <w:t>ь</w:t>
            </w:r>
            <w:r w:rsidRPr="00AD08E8">
              <w:t xml:space="preserve"> в</w:t>
            </w:r>
            <w:r>
              <w:t>ид пространственных фигур; вычисля</w:t>
            </w:r>
            <w:r w:rsidRPr="00AD08E8">
              <w:t>т</w:t>
            </w:r>
            <w:r>
              <w:t>ь</w:t>
            </w:r>
            <w:r w:rsidRPr="00AD08E8">
              <w:t xml:space="preserve"> объемы куба и прямоугольного параллелепипеда, используя формулы объема куба и прямоугольного </w:t>
            </w:r>
            <w:r w:rsidRPr="00AD08E8">
              <w:lastRenderedPageBreak/>
              <w:t>параллелепипеда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75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Объемы. Объем прямоугольного параллелепипеда.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выделяет и осознае</w:t>
            </w:r>
            <w:r w:rsidRPr="009E0E0D">
              <w:t>т то, что уже усвоено и чт</w:t>
            </w:r>
            <w:r>
              <w:t>о еще подлежит усвоению, осознае</w:t>
            </w:r>
            <w:r w:rsidRPr="009E0E0D">
              <w:t>т качество и уровень усвоения</w:t>
            </w:r>
            <w:r>
              <w:t>.</w:t>
            </w:r>
          </w:p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структурирует знания. Выбирае</w:t>
            </w:r>
            <w:r w:rsidRPr="009E0E0D">
              <w:t>т основания и критерии для сравнения, классификации объектов</w:t>
            </w:r>
            <w:r>
              <w:t>.</w:t>
            </w:r>
          </w:p>
          <w:p w:rsidR="00133B09" w:rsidRPr="009E0E0D" w:rsidRDefault="00133B09" w:rsidP="008B6DFE">
            <w:pPr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обменивае</w:t>
            </w:r>
            <w:r w:rsidRPr="009E0E0D">
              <w:t>тся знаниями между членами группы для принятия эффективных совместных решений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исследовать и описывать</w:t>
            </w:r>
            <w:r w:rsidRPr="00AD08E8">
              <w:t xml:space="preserve"> свойства геометрических фигур 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(плоских и пространственных), используя эксперимент, наблюд</w:t>
            </w:r>
            <w:r>
              <w:t>ение, измерение, моделирование; использова</w:t>
            </w:r>
            <w:r w:rsidRPr="00AD08E8">
              <w:t>т</w:t>
            </w:r>
            <w:r>
              <w:t>ь</w:t>
            </w:r>
            <w:r w:rsidRPr="00AD08E8">
              <w:t xml:space="preserve"> компьютерное моделирование и эксперимент для изучения свойств геометрических объектов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keepLines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2268" w:type="dxa"/>
          </w:tcPr>
          <w:p w:rsidR="00133B09" w:rsidRPr="000911D7" w:rsidRDefault="00496A8B" w:rsidP="008B6DFE">
            <w:pPr>
              <w:keepLines/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>Диагностическая работа за 1 полугодие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навыков самоанализа и </w:t>
            </w:r>
            <w:r w:rsidRPr="00AD08E8">
              <w:lastRenderedPageBreak/>
              <w:t>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осознаё</w:t>
            </w:r>
            <w:r w:rsidRPr="009E0E0D">
              <w:t>т качес</w:t>
            </w:r>
            <w:r>
              <w:t>тво и уровень усвоения. Оценивает</w:t>
            </w:r>
            <w:r w:rsidRPr="009E0E0D">
              <w:t xml:space="preserve">  </w:t>
            </w:r>
            <w:r w:rsidRPr="009E0E0D">
              <w:lastRenderedPageBreak/>
              <w:t>достигнутый  результат</w:t>
            </w:r>
            <w:r>
              <w:t>.</w:t>
            </w:r>
          </w:p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выбирае</w:t>
            </w:r>
            <w:r w:rsidRPr="009E0E0D">
              <w:t>т наиболее эффективные способы решения задачи в зависимости от конкретных условий.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описывае</w:t>
            </w:r>
            <w:r w:rsidRPr="009E0E0D">
              <w:t>т содержание совершаемых действий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496A8B" w:rsidP="008B6DFE">
            <w:pPr>
              <w:rPr>
                <w:b/>
              </w:rPr>
            </w:pPr>
            <w:r>
              <w:lastRenderedPageBreak/>
              <w:t>Прод</w:t>
            </w:r>
            <w:r w:rsidRPr="00AD08E8">
              <w:t>емонстриру</w:t>
            </w:r>
            <w:r>
              <w:t>е</w:t>
            </w:r>
            <w:r w:rsidRPr="00AD08E8">
              <w:t xml:space="preserve">т знания, умения и навыки, </w:t>
            </w:r>
            <w:r w:rsidRPr="00AD08E8">
              <w:lastRenderedPageBreak/>
              <w:t xml:space="preserve">приобретенные при изучении курса математики </w:t>
            </w:r>
            <w:r>
              <w:t>за 1 полугодие 5 класса</w:t>
            </w:r>
          </w:p>
        </w:tc>
        <w:tc>
          <w:tcPr>
            <w:tcW w:w="1984" w:type="dxa"/>
          </w:tcPr>
          <w:p w:rsidR="00133B09" w:rsidRPr="00122B96" w:rsidRDefault="003E189A" w:rsidP="00122B96">
            <w:pPr>
              <w:jc w:val="center"/>
            </w:pPr>
            <w:r>
              <w:lastRenderedPageBreak/>
              <w:t>25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77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keepLines/>
              <w:autoSpaceDE w:val="0"/>
              <w:autoSpaceDN w:val="0"/>
              <w:adjustRightInd w:val="0"/>
              <w:rPr>
                <w:b/>
                <w:color w:val="000000"/>
                <w:u w:val="single"/>
              </w:rPr>
            </w:pPr>
            <w:r w:rsidRPr="00BD0359">
              <w:rPr>
                <w:b/>
                <w:color w:val="000000"/>
                <w:u w:val="single"/>
              </w:rPr>
              <w:t>Обыкновенные дроби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Окружность и круг.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анализа, сопоставления</w:t>
            </w:r>
            <w:r>
              <w:t>.</w:t>
            </w:r>
          </w:p>
        </w:tc>
        <w:tc>
          <w:tcPr>
            <w:tcW w:w="2551" w:type="dxa"/>
          </w:tcPr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д</w:t>
            </w:r>
            <w:r w:rsidRPr="009E0E0D">
              <w:t xml:space="preserve">емонстрирует готовность к уроку. </w:t>
            </w:r>
          </w:p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9E0E0D">
              <w:t>Вы</w:t>
            </w:r>
            <w:r w:rsidR="00E26D27">
              <w:t xml:space="preserve">полняет задания на актуализацию </w:t>
            </w:r>
            <w:r w:rsidRPr="009E0E0D">
              <w:t>опорных знаний. Объясняет требования задания.</w:t>
            </w:r>
          </w:p>
          <w:p w:rsidR="00133B09" w:rsidRPr="009E0E0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выражае</w:t>
            </w:r>
            <w:r w:rsidRPr="009E0E0D">
              <w:t>т смысл ситуации различными средствами (рисунки,</w:t>
            </w:r>
            <w:r>
              <w:t xml:space="preserve"> символы, схемы, знаки). Выделяе</w:t>
            </w:r>
            <w:r w:rsidRPr="009E0E0D">
              <w:t>т существенную информацию из текстов.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планируе</w:t>
            </w:r>
            <w:r w:rsidRPr="009E0E0D">
              <w:t xml:space="preserve">т общие </w:t>
            </w:r>
            <w:r w:rsidR="00122B96">
              <w:t>способы работы. Воспринимае</w:t>
            </w:r>
            <w:r w:rsidRPr="009E0E0D">
              <w:t>т текст с уч</w:t>
            </w:r>
            <w:r>
              <w:t>етом поставленной задачи, находи</w:t>
            </w:r>
            <w:r w:rsidRPr="009E0E0D">
              <w:t xml:space="preserve">т в тексте информацию, необходимую для </w:t>
            </w:r>
            <w:r w:rsidRPr="009E0E0D">
              <w:lastRenderedPageBreak/>
              <w:t>решения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 xml:space="preserve">Научится распознавать </w:t>
            </w:r>
            <w:r w:rsidRPr="00AD08E8">
              <w:t xml:space="preserve"> на чертежах, рисунках, в ок</w:t>
            </w:r>
            <w:r>
              <w:t>ружающем мире окружность и круг; изобража</w:t>
            </w:r>
            <w:r w:rsidRPr="00AD08E8">
              <w:t>т</w:t>
            </w:r>
            <w:r>
              <w:t>ь</w:t>
            </w:r>
            <w:r w:rsidRPr="00AD08E8">
              <w:t xml:space="preserve"> окружность от ру</w:t>
            </w:r>
            <w:r>
              <w:t>ки и с помощью циркуля; указыва</w:t>
            </w:r>
            <w:r w:rsidRPr="00AD08E8">
              <w:t>т</w:t>
            </w:r>
            <w:r>
              <w:t>ь ее радиус, диаметр; выделять</w:t>
            </w:r>
            <w:r w:rsidRPr="00AD08E8">
              <w:t xml:space="preserve"> дуги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Окружность и круг.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познавательной деятельности</w:t>
            </w:r>
            <w:r>
              <w:t>.</w:t>
            </w:r>
          </w:p>
        </w:tc>
        <w:tc>
          <w:tcPr>
            <w:tcW w:w="2551" w:type="dxa"/>
          </w:tcPr>
          <w:p w:rsidR="00133B09" w:rsidRPr="009D036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п</w:t>
            </w:r>
            <w:r w:rsidRPr="009D0367">
              <w:t>редвосхи</w:t>
            </w:r>
            <w:r>
              <w:t>щае</w:t>
            </w:r>
            <w:r w:rsidRPr="009D0367">
              <w:t>т результат и уровень усвоения</w:t>
            </w:r>
          </w:p>
          <w:p w:rsidR="00133B09" w:rsidRPr="009D036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выполняе</w:t>
            </w:r>
            <w:r w:rsidRPr="009D0367">
              <w:t>т операции</w:t>
            </w:r>
            <w:r>
              <w:t xml:space="preserve"> со знаками и символами. Выбирает, сопоставляет и обосновывае</w:t>
            </w:r>
            <w:r w:rsidRPr="009D0367">
              <w:t>т способы решения задачи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умеет (или развивает</w:t>
            </w:r>
            <w:r w:rsidRPr="009D0367">
              <w:t xml:space="preserve"> способность) брать на себя инициативу в организации совместного действия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определять</w:t>
            </w:r>
            <w:r w:rsidRPr="00AD08E8">
              <w:t xml:space="preserve"> значение в</w:t>
            </w:r>
            <w:r>
              <w:t>еличин с помощью круговой шкалы; чита</w:t>
            </w:r>
            <w:r w:rsidRPr="00AD08E8">
              <w:t>т</w:t>
            </w:r>
            <w:r>
              <w:t>ь и составля</w:t>
            </w:r>
            <w:r w:rsidRPr="00AD08E8">
              <w:t>т</w:t>
            </w:r>
            <w:r>
              <w:t>ь</w:t>
            </w:r>
            <w:r w:rsidRPr="00AD08E8">
              <w:t xml:space="preserve"> круговые диаграммы.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79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Доли. Обыкновенные дроби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составления алгоритма выполнения задания, навыков выполнения творческого задания</w:t>
            </w:r>
            <w:r>
              <w:t>.</w:t>
            </w:r>
          </w:p>
        </w:tc>
        <w:tc>
          <w:tcPr>
            <w:tcW w:w="2551" w:type="dxa"/>
          </w:tcPr>
          <w:p w:rsidR="00133B09" w:rsidRPr="009D036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стави</w:t>
            </w:r>
            <w:r w:rsidRPr="009D0367">
              <w:t xml:space="preserve">т учебную задачу на основе соотнесения усвоенных </w:t>
            </w:r>
            <w:r>
              <w:t>и незнакомых понятий. Выстраивае</w:t>
            </w:r>
            <w:r w:rsidRPr="009D0367">
              <w:t>т алгоритм дей</w:t>
            </w:r>
            <w:r>
              <w:t>ствий. Сличае</w:t>
            </w:r>
            <w:r w:rsidRPr="009D0367">
              <w:t>т свой способ действия с эталоном</w:t>
            </w:r>
          </w:p>
          <w:p w:rsidR="00133B09" w:rsidRPr="009D036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выбирае</w:t>
            </w:r>
            <w:r w:rsidRPr="009D0367">
              <w:t>т знаково-символические сред</w:t>
            </w:r>
            <w:r>
              <w:t>ства для построения модели. Умее</w:t>
            </w:r>
            <w:r w:rsidRPr="009D0367">
              <w:t>т устанавливать прич</w:t>
            </w:r>
            <w:r>
              <w:t xml:space="preserve">инно-следственные связи. </w:t>
            </w:r>
            <w:r>
              <w:lastRenderedPageBreak/>
              <w:t>Выделяе</w:t>
            </w:r>
            <w:r w:rsidRPr="009D0367">
              <w:t>т количественные характеристики объектов, заданные словами.</w:t>
            </w:r>
          </w:p>
          <w:p w:rsidR="00133B09" w:rsidRPr="009D0367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К:</w:t>
            </w:r>
            <w:r>
              <w:t xml:space="preserve"> умее</w:t>
            </w:r>
            <w:r w:rsidRPr="009D0367">
              <w:t>т представлять конкретное содержание и сообщать его в пись</w:t>
            </w:r>
            <w:r>
              <w:t>менной и устной форме.</w:t>
            </w:r>
            <w:proofErr w:type="gramEnd"/>
            <w:r>
              <w:t xml:space="preserve"> Интересуется чужим мнением и высказывае</w:t>
            </w:r>
            <w:r w:rsidRPr="009D0367">
              <w:t>т свое</w:t>
            </w:r>
            <w:r>
              <w:t>.</w:t>
            </w:r>
            <w:r w:rsidRPr="009D0367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моделировать</w:t>
            </w:r>
            <w:r w:rsidRPr="00AD08E8">
              <w:t xml:space="preserve"> в графической, предметной форме понятия и свойства, связанны</w:t>
            </w:r>
            <w:r>
              <w:t xml:space="preserve">е с понятием обыкновенной дроби; называть </w:t>
            </w:r>
            <w:r w:rsidRPr="00AD08E8">
              <w:t>доли метра, тонны, суток в соответствии с соотношением между единицами измерений.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keepLines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122B96">
              <w:t>.12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rPr>
          <w:trHeight w:val="4968"/>
        </w:trPr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80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Доли. Обыкновенные</w:t>
            </w:r>
          </w:p>
          <w:p w:rsidR="00133B09" w:rsidRDefault="00133B09" w:rsidP="008B6DFE">
            <w:r w:rsidRPr="00AD08E8">
              <w:t xml:space="preserve"> дроби</w:t>
            </w: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Default="00E26D27" w:rsidP="008B6DFE">
            <w:pPr>
              <w:rPr>
                <w:b/>
              </w:rPr>
            </w:pPr>
          </w:p>
          <w:p w:rsidR="00E26D27" w:rsidRPr="00BD0359" w:rsidRDefault="00E26D27" w:rsidP="008B6DFE">
            <w:pPr>
              <w:rPr>
                <w:b/>
              </w:rPr>
            </w:pP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навыков 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анализа, творческой инициативы и активности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5C739B" w:rsidRDefault="00133B09" w:rsidP="008B6DFE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 w:rsidRPr="009D0367">
              <w:t xml:space="preserve"> </w:t>
            </w:r>
            <w:r>
              <w:rPr>
                <w:b/>
              </w:rPr>
              <w:t xml:space="preserve"> </w:t>
            </w:r>
            <w:r>
              <w:t>сличае</w:t>
            </w:r>
            <w:r w:rsidRPr="009D0367">
              <w:t xml:space="preserve">т способ и результат своих </w:t>
            </w:r>
            <w:r>
              <w:t>действий с эталоном, обнаруживае</w:t>
            </w:r>
            <w:r w:rsidRPr="009D0367">
              <w:t>т отклонения и отличия</w:t>
            </w:r>
          </w:p>
          <w:p w:rsidR="00133B09" w:rsidRPr="009D036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</w:t>
            </w:r>
            <w:r w:rsidRPr="009D0367">
              <w:t>ыделя</w:t>
            </w:r>
            <w:r>
              <w:t>е</w:t>
            </w:r>
            <w:r w:rsidRPr="009D0367">
              <w:t>т формальную структуру задачи.</w:t>
            </w:r>
          </w:p>
          <w:p w:rsidR="00133B09" w:rsidRPr="009D0367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учи</w:t>
            </w:r>
            <w:r w:rsidRPr="009D0367">
              <w:t>тся аргументировать свою точку зрения, спорить по существу</w:t>
            </w:r>
            <w:r>
              <w:t>.</w:t>
            </w:r>
            <w:r w:rsidRPr="009D0367">
              <w:t xml:space="preserve"> </w:t>
            </w:r>
          </w:p>
          <w:p w:rsidR="00133B09" w:rsidRPr="009D0367" w:rsidRDefault="00133B09" w:rsidP="008B6DFE">
            <w:pPr>
              <w:rPr>
                <w:b/>
              </w:rPr>
            </w:pPr>
            <w:r w:rsidRPr="009D0367">
              <w:t xml:space="preserve"> </w:t>
            </w:r>
          </w:p>
          <w:p w:rsidR="00133B09" w:rsidRPr="009D0367" w:rsidRDefault="00133B09" w:rsidP="008B6DFE">
            <w:pPr>
              <w:rPr>
                <w:b/>
              </w:rPr>
            </w:pPr>
            <w:r w:rsidRPr="009D0367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формулировать</w:t>
            </w:r>
            <w:r w:rsidRPr="00AD08E8">
              <w:t xml:space="preserve">, 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записывать</w:t>
            </w:r>
            <w:r w:rsidRPr="00AD08E8">
              <w:t xml:space="preserve"> с помощью букв правила действий с обыкновенными дробями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3E189A">
            <w:pPr>
              <w:keepLines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122B96">
              <w:t>.</w:t>
            </w:r>
            <w:r>
              <w:t>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81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Доли. Обыкновенные дроби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9D0367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моделировать</w:t>
            </w:r>
            <w:r w:rsidRPr="00AD08E8">
              <w:t xml:space="preserve"> в графической, предметной форме понятия и свойства, связанные с понятием обыкновенной дроби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82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Доли. Обыкновенные дроби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индивидуальной деятельности по самостоятельно составленному плану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9D0367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33B09" w:rsidRPr="00AD08E8" w:rsidRDefault="003E189A" w:rsidP="00122B96">
            <w:pPr>
              <w:keepLine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Сравнение дробей.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</w:t>
            </w:r>
            <w:r w:rsidRPr="0027481F">
              <w:t>оставля</w:t>
            </w:r>
            <w:r>
              <w:t>е</w:t>
            </w:r>
            <w:r w:rsidRPr="0027481F">
              <w:t>т план и последовательность действий</w:t>
            </w:r>
            <w:r>
              <w:t>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выбирает, сопоставляе</w:t>
            </w:r>
            <w:r w:rsidRPr="0027481F">
              <w:t xml:space="preserve">т и </w:t>
            </w:r>
            <w:r>
              <w:t>обосновывае</w:t>
            </w:r>
            <w:r w:rsidRPr="0027481F">
              <w:t>т способы решения задачи</w:t>
            </w:r>
            <w:r>
              <w:t>.</w:t>
            </w:r>
          </w:p>
          <w:p w:rsidR="00133B09" w:rsidRPr="0027481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развивае</w:t>
            </w:r>
            <w:r w:rsidRPr="0027481F">
              <w:t>т способность брать на себя инициативу в организации совместного действия</w:t>
            </w:r>
            <w:r>
              <w:t>.</w:t>
            </w:r>
            <w:r w:rsidRPr="0027481F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преобразовыва</w:t>
            </w:r>
            <w:r w:rsidRPr="00AD08E8">
              <w:t>т</w:t>
            </w:r>
            <w:r>
              <w:t>ь обыкновенные дроби, сравнива</w:t>
            </w:r>
            <w:r w:rsidRPr="00AD08E8">
              <w:t>т</w:t>
            </w:r>
            <w:r>
              <w:t>ь и упорядочивать</w:t>
            </w:r>
            <w:r w:rsidRPr="00AD08E8">
              <w:t xml:space="preserve"> их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122B96" w:rsidP="003E18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189A">
              <w:t>8</w:t>
            </w:r>
            <w:r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84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Сравнение дробей.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 на основе алгоритма выполнения задачи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сличае</w:t>
            </w:r>
            <w:r w:rsidRPr="0027481F">
              <w:t>т свой спосо</w:t>
            </w:r>
            <w:r>
              <w:t>б действия с эталоном. Выявляет отклонения</w:t>
            </w:r>
            <w:r w:rsidRPr="0027481F">
              <w:t xml:space="preserve"> от эталона в своей работе,</w:t>
            </w:r>
            <w:r>
              <w:t xml:space="preserve"> учится понимать</w:t>
            </w:r>
            <w:r w:rsidRPr="0027481F">
              <w:t xml:space="preserve"> причин</w:t>
            </w:r>
            <w:r>
              <w:t>ы</w:t>
            </w:r>
            <w:r w:rsidRPr="0027481F">
              <w:t xml:space="preserve"> ошибок.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выражае</w:t>
            </w:r>
            <w:r w:rsidRPr="0027481F">
              <w:t>т структуру зада</w:t>
            </w:r>
            <w:r>
              <w:t xml:space="preserve">чи </w:t>
            </w:r>
            <w:r>
              <w:lastRenderedPageBreak/>
              <w:t>разными средствами. Выполняе</w:t>
            </w:r>
            <w:r w:rsidRPr="0027481F">
              <w:t>т операции со знаками и символами.</w:t>
            </w:r>
          </w:p>
          <w:p w:rsidR="00133B09" w:rsidRPr="0027481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р</w:t>
            </w:r>
            <w:r w:rsidRPr="0027481F">
              <w:t>абота</w:t>
            </w:r>
            <w:r>
              <w:t>ет</w:t>
            </w:r>
            <w:r w:rsidRPr="0027481F">
              <w:t xml:space="preserve"> в группах</w:t>
            </w:r>
            <w:r>
              <w:t>.</w:t>
            </w:r>
            <w:r w:rsidRPr="0027481F">
              <w:t xml:space="preserve"> 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преобразовывать дроби, сравнивать и упорядочивать</w:t>
            </w:r>
            <w:r w:rsidRPr="00AD08E8">
              <w:t xml:space="preserve"> их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Сравнение дробей.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ind w:firstLine="10"/>
              <w:rPr>
                <w:b/>
              </w:rPr>
            </w:pPr>
            <w:r w:rsidRPr="00AD08E8">
              <w:t xml:space="preserve">Формирование устойчивой мотивации к </w:t>
            </w:r>
            <w:r w:rsidRPr="00AD08E8">
              <w:lastRenderedPageBreak/>
              <w:t>обучению на основе алгоритма выполнения задачи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AD08E8" w:rsidRDefault="003E189A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86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Правильные и неправильные дроби.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самостоятельно формулирует познавательную цель и строи</w:t>
            </w:r>
            <w:r w:rsidRPr="0027481F">
              <w:t>т действия в соответствии с ней</w:t>
            </w:r>
            <w:r>
              <w:t>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выражае</w:t>
            </w:r>
            <w:r w:rsidRPr="0027481F">
              <w:t>т смысл ситуации различными средствами (рисунки, символы</w:t>
            </w:r>
            <w:r>
              <w:t>, схемы, знаки). Осуществляе</w:t>
            </w:r>
            <w:r w:rsidRPr="0027481F">
              <w:t>т сравнение и классификацию по заданным критериям</w:t>
            </w:r>
          </w:p>
          <w:p w:rsidR="00133B09" w:rsidRPr="0027481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регулируе</w:t>
            </w:r>
            <w:r w:rsidRPr="0027481F">
              <w:t>т собственную деятельность посредством речевых действий</w:t>
            </w:r>
            <w:r>
              <w:t>.</w:t>
            </w:r>
            <w:r w:rsidRPr="0027481F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распознавать</w:t>
            </w:r>
            <w:r w:rsidRPr="00AD08E8">
              <w:t xml:space="preserve"> </w:t>
            </w:r>
            <w:r>
              <w:t>правильные и неправильные дроби; использовать</w:t>
            </w:r>
            <w:r w:rsidRPr="00AD08E8">
              <w:t xml:space="preserve"> эквивалентные представления дробных чисел при их сравнении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jc w:val="center"/>
            </w:pPr>
            <w:r>
              <w:t>22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87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Правильные и неправильные дроби.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сличае</w:t>
            </w:r>
            <w:r w:rsidRPr="0027481F">
              <w:t>т свой с</w:t>
            </w:r>
            <w:r>
              <w:t>пособ действия с эталоном. Вносит</w:t>
            </w:r>
            <w:r w:rsidRPr="0027481F">
              <w:t xml:space="preserve"> коррективы и дополнения в способ своих действий.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владее</w:t>
            </w:r>
            <w:r w:rsidRPr="0027481F">
              <w:t>т общим</w:t>
            </w:r>
            <w:r>
              <w:t xml:space="preserve"> приемом решения задач. Выполняе</w:t>
            </w:r>
            <w:r w:rsidRPr="0027481F">
              <w:t xml:space="preserve">т операции со знаками и </w:t>
            </w:r>
            <w:r w:rsidRPr="0027481F">
              <w:lastRenderedPageBreak/>
              <w:t xml:space="preserve">символами. </w:t>
            </w:r>
          </w:p>
          <w:p w:rsidR="00133B09" w:rsidRPr="0027481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учится (или развивае</w:t>
            </w:r>
            <w:r w:rsidRPr="0027481F">
              <w:t>т способность) брать на себя инициативу в организации совместного действия.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преобразовыва</w:t>
            </w:r>
            <w:r w:rsidRPr="00AD08E8">
              <w:t>т</w:t>
            </w:r>
            <w:r>
              <w:t>ь обыкновенные дроби, сравнивать и упорядочивать их;</w:t>
            </w:r>
            <w:r w:rsidRPr="00AD08E8">
              <w:t xml:space="preserve"> </w:t>
            </w:r>
            <w:r>
              <w:t>находи</w:t>
            </w:r>
            <w:r w:rsidRPr="00AD08E8">
              <w:t>т</w:t>
            </w:r>
            <w:r>
              <w:t>ь</w:t>
            </w:r>
            <w:r w:rsidRPr="00AD08E8">
              <w:t xml:space="preserve"> целое</w:t>
            </w:r>
            <w:r>
              <w:t xml:space="preserve"> по его части и части от целого; моделировать</w:t>
            </w:r>
            <w:r w:rsidRPr="00AD08E8">
              <w:t xml:space="preserve"> в графической, </w:t>
            </w:r>
            <w:r w:rsidRPr="00AD08E8">
              <w:lastRenderedPageBreak/>
              <w:t>предметной форме понятия и свойства, связанные с понятием обыкновенной дроби.</w:t>
            </w:r>
          </w:p>
        </w:tc>
        <w:tc>
          <w:tcPr>
            <w:tcW w:w="1984" w:type="dxa"/>
          </w:tcPr>
          <w:p w:rsidR="00133B09" w:rsidRPr="00AD08E8" w:rsidRDefault="003E189A" w:rsidP="00122B9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88</w:t>
            </w:r>
          </w:p>
        </w:tc>
        <w:tc>
          <w:tcPr>
            <w:tcW w:w="2268" w:type="dxa"/>
          </w:tcPr>
          <w:p w:rsidR="00133B09" w:rsidRPr="000911D7" w:rsidRDefault="00133B09" w:rsidP="008B6DFE">
            <w:pPr>
              <w:rPr>
                <w:b/>
              </w:rPr>
            </w:pPr>
            <w:r w:rsidRPr="000911D7">
              <w:rPr>
                <w:b/>
              </w:rPr>
              <w:t>Контрольная работа №7 по теме: «Обыкновенные дроби</w:t>
            </w:r>
            <w:r w:rsidR="00122B96">
              <w:rPr>
                <w:b/>
              </w:rPr>
              <w:t>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lang w:val="en-US"/>
              </w:rPr>
            </w:pPr>
            <w:r w:rsidRPr="00AD08E8">
              <w:t>Формирование позитивной самооценки.</w:t>
            </w:r>
          </w:p>
        </w:tc>
        <w:tc>
          <w:tcPr>
            <w:tcW w:w="2551" w:type="dxa"/>
          </w:tcPr>
          <w:p w:rsidR="00133B09" w:rsidRPr="009D76C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 xml:space="preserve">планирует </w:t>
            </w:r>
            <w:r w:rsidRPr="0027481F">
              <w:rPr>
                <w:highlight w:val="white"/>
              </w:rPr>
              <w:t xml:space="preserve">свое действие в соответствии с поставленной задачей и условиями ее реализации, 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27481F">
              <w:t xml:space="preserve"> итоговый и пошаговый контроль по результату;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27481F">
              <w:t xml:space="preserve"> оценку учителя;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 w:rsidRPr="0027481F"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учится </w:t>
            </w:r>
            <w:r w:rsidRPr="0027481F">
              <w:rPr>
                <w:iCs/>
              </w:rPr>
              <w:t xml:space="preserve"> </w:t>
            </w:r>
            <w:r w:rsidRPr="0027481F">
              <w:t>владеть общими приемами решения задач, выполнения заданий и вычислений;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27481F">
              <w:t>выполнять действия по заданному алгоритму</w:t>
            </w:r>
            <w:r>
              <w:t>.</w:t>
            </w:r>
          </w:p>
          <w:p w:rsidR="00133B09" w:rsidRDefault="00133B09" w:rsidP="00E26D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 учится</w:t>
            </w:r>
            <w:r w:rsidRPr="0027481F">
              <w:t xml:space="preserve"> формулировать собственное мнение и позицию.</w:t>
            </w:r>
          </w:p>
          <w:p w:rsidR="00E26D27" w:rsidRPr="00E26D27" w:rsidRDefault="00E26D27" w:rsidP="00E26D27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t>Проверит</w:t>
            </w:r>
            <w:r w:rsidRPr="00AD08E8">
              <w:t xml:space="preserve"> уровень </w:t>
            </w:r>
            <w:proofErr w:type="spellStart"/>
            <w:r w:rsidRPr="00AD08E8">
              <w:t>сформированн</w:t>
            </w:r>
            <w:r w:rsidR="00423BE0">
              <w:t>ости</w:t>
            </w:r>
            <w:proofErr w:type="spellEnd"/>
            <w:r w:rsidR="00423BE0">
              <w:t xml:space="preserve">  умений сравнивать обыкновенные дроби, определять правильные и неправильные дроби.</w:t>
            </w:r>
          </w:p>
          <w:p w:rsidR="00133B09" w:rsidRPr="00AD08E8" w:rsidRDefault="00133B09" w:rsidP="008B6DFE"/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122B96" w:rsidRDefault="003E189A" w:rsidP="00122B96">
            <w:pPr>
              <w:jc w:val="center"/>
            </w:pPr>
            <w:r>
              <w:t>25</w:t>
            </w:r>
            <w:r w:rsidR="00122B96" w:rsidRPr="00122B96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BE543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89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Сложение и вычитание дробей  </w:t>
            </w:r>
            <w:r w:rsidR="00BE5433">
              <w:t xml:space="preserve">с </w:t>
            </w:r>
            <w:r w:rsidRPr="00AD08E8">
              <w:t>одинаковыми знаменателями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 на основе алгоритма выполнения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составляе</w:t>
            </w:r>
            <w:r w:rsidRPr="0027481F">
              <w:t>т план и по</w:t>
            </w:r>
            <w:r>
              <w:t>следовательность действий. Вноси</w:t>
            </w:r>
            <w:r w:rsidRPr="0027481F">
              <w:t>т коррективы и дополнения в способ своих действий</w:t>
            </w:r>
            <w:r>
              <w:t>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составляет целое из частей. Выбирает, сопоставляет и обосновывае</w:t>
            </w:r>
            <w:r w:rsidRPr="0027481F">
              <w:t>т способы решения задачи.</w:t>
            </w:r>
          </w:p>
          <w:p w:rsidR="00133B09" w:rsidRPr="0027481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учи</w:t>
            </w:r>
            <w:r w:rsidRPr="0027481F">
              <w:t xml:space="preserve">тся организовывать и планировать учебное сотрудничество </w:t>
            </w:r>
            <w:r>
              <w:t>с учителем и сверстниками. Учится (или развивае</w:t>
            </w:r>
            <w:r w:rsidRPr="0027481F">
              <w:t xml:space="preserve">т способность) брать на себя инициативу в организации совместного действия. 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Научится складывать и вычитать</w:t>
            </w:r>
            <w:r w:rsidRPr="00AD08E8">
              <w:t xml:space="preserve"> др</w:t>
            </w:r>
            <w:r>
              <w:t>оби с одинаковыми знаменателями; применять</w:t>
            </w:r>
            <w:r w:rsidRPr="00AD08E8">
              <w:t xml:space="preserve"> правило сложения (вычитания) дробей с равными знаменателями при решении примеров, уравнений и задач.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BE5433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BE543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Сложение и вычитание дробей  </w:t>
            </w:r>
            <w:r w:rsidR="00BE5433">
              <w:t xml:space="preserve">с </w:t>
            </w:r>
            <w:r w:rsidRPr="00AD08E8">
              <w:t>одинаковыми знаменателями</w:t>
            </w:r>
          </w:p>
        </w:tc>
        <w:tc>
          <w:tcPr>
            <w:tcW w:w="2410" w:type="dxa"/>
            <w:tcBorders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осуществляет собственные действия. Выявляет отклонения</w:t>
            </w:r>
            <w:r w:rsidRPr="0027481F">
              <w:t xml:space="preserve"> от э</w:t>
            </w:r>
            <w:r>
              <w:t>талона в своей работе, понимает</w:t>
            </w:r>
            <w:r w:rsidRPr="0027481F">
              <w:t xml:space="preserve"> причин</w:t>
            </w:r>
            <w:r>
              <w:t>ы</w:t>
            </w:r>
            <w:r w:rsidRPr="0027481F">
              <w:t xml:space="preserve"> ошибок</w:t>
            </w:r>
            <w:r>
              <w:t>.</w:t>
            </w:r>
          </w:p>
          <w:p w:rsidR="00133B09" w:rsidRPr="0027481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самостоятельно достраивае</w:t>
            </w:r>
            <w:r w:rsidRPr="0027481F">
              <w:t>т целое из  частей, восполняя</w:t>
            </w:r>
            <w:r>
              <w:t xml:space="preserve"> </w:t>
            </w:r>
            <w:r>
              <w:lastRenderedPageBreak/>
              <w:t>недостающие компоненты. Выбирает, сопоставляет и обосновывае</w:t>
            </w:r>
            <w:r w:rsidRPr="0027481F">
              <w:t>т спос</w:t>
            </w:r>
            <w:r>
              <w:t>обы решения задачи. Структурируе</w:t>
            </w:r>
            <w:r w:rsidRPr="0027481F">
              <w:t>т знания</w:t>
            </w:r>
            <w:r>
              <w:t>.</w:t>
            </w:r>
          </w:p>
          <w:p w:rsidR="00133B09" w:rsidRDefault="00133B09" w:rsidP="008B6DFE">
            <w:r>
              <w:rPr>
                <w:iCs/>
              </w:rPr>
              <w:t>К:</w:t>
            </w:r>
            <w:r>
              <w:t xml:space="preserve"> </w:t>
            </w:r>
          </w:p>
          <w:p w:rsidR="00133B09" w:rsidRPr="0027481F" w:rsidRDefault="00133B09" w:rsidP="008B6DFE">
            <w:pPr>
              <w:rPr>
                <w:b/>
              </w:rPr>
            </w:pPr>
            <w:r>
              <w:t>регулируе</w:t>
            </w:r>
            <w:r w:rsidRPr="0027481F">
              <w:t>т собственную деятельность п</w:t>
            </w:r>
            <w:r>
              <w:t>осредством речевых действий. Учи</w:t>
            </w:r>
            <w:r w:rsidRPr="0027481F">
              <w:t xml:space="preserve">тся управлять поведением партнера </w:t>
            </w:r>
            <w:r w:rsidR="00BE5433">
              <w:t>–</w:t>
            </w:r>
            <w:r w:rsidRPr="0027481F">
              <w:t xml:space="preserve"> убеждать его, контролировать, корректировать и оценивать его действия</w:t>
            </w:r>
            <w:r>
              <w:t>.</w:t>
            </w:r>
          </w:p>
        </w:tc>
        <w:tc>
          <w:tcPr>
            <w:tcW w:w="2410" w:type="dxa"/>
            <w:vMerge w:val="restart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осуществля</w:t>
            </w:r>
            <w:r w:rsidRPr="00AD08E8">
              <w:t>т</w:t>
            </w:r>
            <w:r>
              <w:t>ь</w:t>
            </w:r>
            <w:r w:rsidRPr="00AD08E8">
              <w:t xml:space="preserve"> проверку соч</w:t>
            </w:r>
            <w:r>
              <w:t>етательного сложения для дробей; записыва</w:t>
            </w:r>
            <w:r w:rsidRPr="00AD08E8">
              <w:t>т</w:t>
            </w:r>
            <w:r>
              <w:t>ь</w:t>
            </w:r>
            <w:r w:rsidRPr="00AD08E8">
              <w:t xml:space="preserve"> правило с</w:t>
            </w:r>
            <w:r>
              <w:t xml:space="preserve">ложения дробей в буквенном виде; свободно выполнять </w:t>
            </w:r>
            <w:r w:rsidRPr="00AD08E8">
              <w:lastRenderedPageBreak/>
              <w:t>вычисления с обыкновенными дробями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28</w:t>
            </w:r>
            <w:r w:rsidR="00BE5433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BE543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Сложение и вычитание дробей  </w:t>
            </w:r>
            <w:r w:rsidR="00BE5433">
              <w:t xml:space="preserve">с </w:t>
            </w:r>
            <w:r w:rsidRPr="00AD08E8">
              <w:t>одинаковыми знаменателями</w:t>
            </w:r>
          </w:p>
        </w:tc>
        <w:tc>
          <w:tcPr>
            <w:tcW w:w="2410" w:type="dxa"/>
            <w:tcBorders>
              <w:top w:val="nil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BE5433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92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и дроби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устойчивой мотивации к обучению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 w:rsidRPr="009C0DE9">
              <w:t xml:space="preserve"> </w:t>
            </w:r>
            <w:r>
              <w:t xml:space="preserve"> принимае</w:t>
            </w:r>
            <w:r w:rsidRPr="009C0DE9">
              <w:t>т поз</w:t>
            </w:r>
            <w:r>
              <w:t>навательную цель, четко выполняе</w:t>
            </w:r>
            <w:r w:rsidRPr="009C0DE9">
              <w:t>т требования познавательной задачи</w:t>
            </w:r>
            <w:r>
              <w:t>.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строи</w:t>
            </w:r>
            <w:r w:rsidRPr="009C0DE9">
              <w:t>т л</w:t>
            </w:r>
            <w:r>
              <w:t>огические цепи рассуждений. Умее</w:t>
            </w:r>
            <w:r w:rsidRPr="009C0DE9">
              <w:t>т выбирать обобщенные стратегии решения задачи</w:t>
            </w:r>
            <w:r>
              <w:t>.</w:t>
            </w:r>
          </w:p>
          <w:p w:rsidR="00133B09" w:rsidRDefault="00133B09" w:rsidP="008B6DFE">
            <w:proofErr w:type="gramStart"/>
            <w:r>
              <w:rPr>
                <w:iCs/>
              </w:rPr>
              <w:lastRenderedPageBreak/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общается и взаимодействуе</w:t>
            </w:r>
            <w:r w:rsidRPr="009C0DE9">
              <w:t xml:space="preserve">т </w:t>
            </w:r>
            <w:proofErr w:type="gramStart"/>
            <w:r w:rsidRPr="009C0DE9">
              <w:t>с</w:t>
            </w:r>
            <w:proofErr w:type="gramEnd"/>
            <w:r w:rsidRPr="009C0DE9">
              <w:t xml:space="preserve"> партнерами по совместной деятельности или обмену информацией</w:t>
            </w:r>
            <w:r>
              <w:t>.</w:t>
            </w:r>
            <w:r w:rsidRPr="009C0DE9">
              <w:t xml:space="preserve"> </w:t>
            </w:r>
          </w:p>
          <w:p w:rsidR="000911D7" w:rsidRPr="009C0DE9" w:rsidRDefault="000911D7" w:rsidP="008B6DFE">
            <w:pPr>
              <w:rPr>
                <w:b/>
              </w:rPr>
            </w:pPr>
          </w:p>
          <w:p w:rsidR="00133B09" w:rsidRDefault="00133B09" w:rsidP="008B6DFE">
            <w:r w:rsidRPr="009C0DE9">
              <w:t xml:space="preserve"> </w:t>
            </w:r>
          </w:p>
          <w:p w:rsidR="00BE5433" w:rsidRDefault="00BE5433" w:rsidP="008B6DFE"/>
          <w:p w:rsidR="00BE5433" w:rsidRDefault="00BE5433" w:rsidP="008B6DFE"/>
          <w:p w:rsidR="00BE5433" w:rsidRPr="009C0DE9" w:rsidRDefault="00BE5433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BE5433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представлять</w:t>
            </w:r>
            <w:r w:rsidR="00133B09" w:rsidRPr="00AD08E8">
              <w:t xml:space="preserve"> ч</w:t>
            </w:r>
            <w:r>
              <w:t>астное в виде дроби и наоборот; записывать</w:t>
            </w:r>
            <w:r w:rsidR="00133B09" w:rsidRPr="00AD08E8">
              <w:t xml:space="preserve"> натуральное число в виде дроби с заданным знаменателем</w:t>
            </w:r>
            <w:r w:rsidR="00133B09">
              <w:t>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BE5433">
              <w:t>.01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и дроби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 xml:space="preserve">Формирование устойчивого интереса к </w:t>
            </w:r>
            <w:r w:rsidRPr="00AD08E8">
              <w:lastRenderedPageBreak/>
              <w:t xml:space="preserve">творческой деятельности, проявления </w:t>
            </w:r>
            <w:proofErr w:type="spellStart"/>
            <w:r w:rsidRPr="00AD08E8">
              <w:t>креативных</w:t>
            </w:r>
            <w:proofErr w:type="spellEnd"/>
            <w:r w:rsidRPr="00AD08E8">
              <w:t xml:space="preserve"> способностей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9C0DE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ф</w:t>
            </w:r>
            <w:r w:rsidRPr="00AD08E8">
              <w:t>ор</w:t>
            </w:r>
            <w:r>
              <w:t>мулировать, записыва</w:t>
            </w:r>
            <w:r w:rsidRPr="00AD08E8">
              <w:t>т</w:t>
            </w:r>
            <w:r>
              <w:t>ь</w:t>
            </w:r>
            <w:r w:rsidRPr="00AD08E8">
              <w:t xml:space="preserve"> с </w:t>
            </w:r>
            <w:r w:rsidRPr="00AD08E8">
              <w:lastRenderedPageBreak/>
              <w:t>помощью букв основное свойство обыкновенной дроби, правила д</w:t>
            </w:r>
            <w:r>
              <w:t xml:space="preserve">ействий с обыкновенными дробями; решать </w:t>
            </w:r>
            <w:r w:rsidRPr="00AD08E8">
              <w:t>задачи на  дроби (в том числе задачи из реальной практики)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  <w:r w:rsidR="00BE5433">
              <w:t>.0</w:t>
            </w:r>
            <w:r>
              <w:t>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94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Смешанные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 xml:space="preserve">Формирование навыков анализа </w:t>
            </w:r>
          </w:p>
        </w:tc>
        <w:tc>
          <w:tcPr>
            <w:tcW w:w="2551" w:type="dxa"/>
            <w:vMerge w:val="restart"/>
          </w:tcPr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сличае</w:t>
            </w:r>
            <w:r w:rsidRPr="009C0DE9">
              <w:t>т способ и результат своих действий с заданным эталоном</w:t>
            </w:r>
            <w:r>
              <w:t>.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выбирае</w:t>
            </w:r>
            <w:r w:rsidRPr="009C0DE9">
              <w:t>т вид графической модели, адекватной выделенным смысловым единицам и знаково-символические средства для построения модели</w:t>
            </w:r>
          </w:p>
          <w:p w:rsidR="00133B09" w:rsidRPr="009C0DE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учится (или развивае</w:t>
            </w:r>
            <w:r w:rsidRPr="009C0DE9">
              <w:t>т способность) с помощью вопросов добывать недостающую информацию</w:t>
            </w:r>
            <w:r>
              <w:t>.</w:t>
            </w:r>
            <w:r w:rsidRPr="009C0DE9">
              <w:t xml:space="preserve">  </w:t>
            </w:r>
          </w:p>
          <w:p w:rsidR="00133B09" w:rsidRDefault="00133B09" w:rsidP="008B6DFE">
            <w:r w:rsidRPr="009C0DE9">
              <w:t xml:space="preserve"> </w:t>
            </w:r>
          </w:p>
          <w:p w:rsidR="00E26D27" w:rsidRPr="009C0DE9" w:rsidRDefault="00E26D27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преобразовывать</w:t>
            </w:r>
            <w:r w:rsidRPr="00AD08E8">
              <w:t xml:space="preserve"> смешанные числа в дроби и наоборот.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BE5433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95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Смешанные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9C0DE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моделировать</w:t>
            </w:r>
            <w:r w:rsidRPr="00AD08E8">
              <w:t xml:space="preserve"> в графической, предметной форме понятия и свойства, связанные с понятием обыкновенной дроби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BE543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BE5433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96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Сложение и вычитание смешанных чисел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устойчивой мотивации к обучению на основе алгоритма выполнения задачи</w:t>
            </w:r>
            <w:r>
              <w:t>.</w:t>
            </w:r>
          </w:p>
        </w:tc>
        <w:tc>
          <w:tcPr>
            <w:tcW w:w="2551" w:type="dxa"/>
          </w:tcPr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вноси</w:t>
            </w:r>
            <w:r w:rsidRPr="009C0DE9">
              <w:t>т коррективы и дополнения в способ своих действий</w:t>
            </w:r>
            <w:r>
              <w:t>.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выражае</w:t>
            </w:r>
            <w:r w:rsidRPr="009C0DE9">
              <w:t>т структуру зад</w:t>
            </w:r>
            <w:r>
              <w:t>ачи разными средствами. Выполняе</w:t>
            </w:r>
            <w:r w:rsidRPr="009C0DE9">
              <w:t>т операции со знаками и символами</w:t>
            </w:r>
            <w:r>
              <w:t>.</w:t>
            </w:r>
          </w:p>
          <w:p w:rsidR="00133B09" w:rsidRPr="00E26D27" w:rsidRDefault="00133B09" w:rsidP="008B6DFE">
            <w:proofErr w:type="gramStart"/>
            <w:r>
              <w:rPr>
                <w:iCs/>
              </w:rPr>
              <w:t>К:</w:t>
            </w:r>
            <w:r>
              <w:t xml:space="preserve">  с</w:t>
            </w:r>
            <w:r w:rsidRPr="009C0DE9">
              <w:t xml:space="preserve"> достаточ</w:t>
            </w:r>
            <w:r>
              <w:t>ной полнотой и точностью выражае</w:t>
            </w:r>
            <w:r w:rsidRPr="009C0DE9">
              <w:t>т свои мысли</w:t>
            </w:r>
            <w: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выполнять</w:t>
            </w:r>
            <w:r w:rsidRPr="00AD08E8">
              <w:t xml:space="preserve"> арифметические действия с дробями и смешанными числами, применяя свойства сложения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Сложение и вычитание смешанных чисел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четко выполняе</w:t>
            </w:r>
            <w:r w:rsidRPr="009C0DE9">
              <w:t>т требования познавательной задачи</w:t>
            </w:r>
            <w:r>
              <w:t>.</w:t>
            </w:r>
          </w:p>
          <w:p w:rsidR="00133B09" w:rsidRDefault="00133B09" w:rsidP="008B6DFE">
            <w:pPr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сопоставляет и обосновывае</w:t>
            </w:r>
            <w:r w:rsidRPr="009C0DE9">
              <w:t>т решение задач</w:t>
            </w:r>
            <w:r>
              <w:t>.</w:t>
            </w:r>
            <w:r>
              <w:rPr>
                <w:iCs/>
              </w:rPr>
              <w:t xml:space="preserve"> </w:t>
            </w:r>
          </w:p>
          <w:p w:rsidR="00133B09" w:rsidRPr="009C0DE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К:</w:t>
            </w:r>
            <w:r>
              <w:t xml:space="preserve"> умее</w:t>
            </w:r>
            <w:r w:rsidRPr="009C0DE9">
              <w:t>т представлять конкретное содержание и сообщать его в письменной и устной форме</w:t>
            </w:r>
            <w:r>
              <w:t>.</w:t>
            </w:r>
            <w:r w:rsidRPr="009C0DE9">
              <w:t xml:space="preserve"> </w:t>
            </w:r>
            <w:proofErr w:type="gramEnd"/>
          </w:p>
          <w:p w:rsidR="00133B09" w:rsidRPr="009C0DE9" w:rsidRDefault="00133B09" w:rsidP="008B6DFE">
            <w:pPr>
              <w:rPr>
                <w:b/>
              </w:rPr>
            </w:pPr>
            <w:r w:rsidRPr="009C0DE9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выполнять</w:t>
            </w:r>
            <w:r w:rsidRPr="00AD08E8">
              <w:t xml:space="preserve"> арифметическ</w:t>
            </w:r>
            <w:r>
              <w:t>ие действия</w:t>
            </w:r>
            <w:r w:rsidRPr="00AD08E8">
              <w:t xml:space="preserve"> и решение текстовых задач, совершая арифметические действия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06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Сложение и вычитание смешанных чисел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навыков самоанализа и самоконтроля</w:t>
            </w:r>
          </w:p>
        </w:tc>
        <w:tc>
          <w:tcPr>
            <w:tcW w:w="2551" w:type="dxa"/>
            <w:vMerge/>
          </w:tcPr>
          <w:p w:rsidR="00133B09" w:rsidRPr="009C0DE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</w:t>
            </w:r>
            <w:r w:rsidRPr="00AD08E8">
              <w:t>т</w:t>
            </w:r>
            <w:r>
              <w:t>ь</w:t>
            </w:r>
            <w:r w:rsidRPr="00AD08E8">
              <w:t xml:space="preserve"> текстовые задачи, совершая арифметические действия с дробями и смешанными числами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99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>Контрольная работа №8 по теме: «Смешанные числа»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AE57F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9C0DE9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9C0DE9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осуществляет</w:t>
            </w:r>
            <w:r w:rsidRPr="009C0DE9">
              <w:t xml:space="preserve"> итоговый и пошаговый контроль по результату;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9C0DE9">
              <w:t xml:space="preserve"> оценку учителя;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учится </w:t>
            </w:r>
            <w:r w:rsidRPr="009C0DE9">
              <w:rPr>
                <w:iCs/>
              </w:rPr>
              <w:t xml:space="preserve"> </w:t>
            </w:r>
            <w:r w:rsidRPr="009C0DE9">
              <w:t>владеть общими приемами решения задач, выполнения заданий и вычислений;</w:t>
            </w:r>
          </w:p>
          <w:p w:rsidR="00133B09" w:rsidRPr="009C0DE9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9C0DE9">
              <w:t>выполнять действия по заданному алгоритму</w:t>
            </w:r>
            <w:r>
              <w:t>.</w:t>
            </w:r>
          </w:p>
          <w:p w:rsidR="00133B09" w:rsidRPr="00E26D27" w:rsidRDefault="00133B09" w:rsidP="00E26D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9C0DE9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преобразовывать обыкновенные дроби, сравнивать и упорядочивать их; выполнять</w:t>
            </w:r>
            <w:r w:rsidRPr="00AD08E8">
              <w:t xml:space="preserve"> </w:t>
            </w:r>
            <w:r w:rsidRPr="00AD08E8">
              <w:lastRenderedPageBreak/>
              <w:t>выч</w:t>
            </w:r>
            <w:r>
              <w:t>исления с обыкновенными дробями; использовать</w:t>
            </w:r>
            <w:r w:rsidRPr="00AD08E8">
              <w:t xml:space="preserve"> эквивалентные представления дробных чисел при их сравнении, при вычислениях.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09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100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color w:val="0000FF"/>
                <w:u w:val="single"/>
              </w:rPr>
            </w:pPr>
            <w:r w:rsidRPr="00BD0359">
              <w:rPr>
                <w:b/>
                <w:color w:val="000000"/>
                <w:u w:val="single"/>
              </w:rPr>
              <w:t>Десятичные дроби.</w:t>
            </w:r>
            <w:r w:rsidRPr="00BD0359">
              <w:rPr>
                <w:b/>
                <w:color w:val="000000"/>
                <w:u w:val="single"/>
              </w:rPr>
              <w:br/>
              <w:t>Сложение и вычитание десятичных дробей</w:t>
            </w:r>
            <w:r w:rsidRPr="00BD0359">
              <w:rPr>
                <w:color w:val="0000FF"/>
                <w:u w:val="single"/>
              </w:rPr>
              <w:t>.</w:t>
            </w:r>
          </w:p>
          <w:p w:rsidR="00133B09" w:rsidRPr="00BD0359" w:rsidRDefault="00133B09" w:rsidP="008B6DFE">
            <w:pPr>
              <w:rPr>
                <w:u w:val="single"/>
              </w:rPr>
            </w:pPr>
            <w:r w:rsidRPr="00AD08E8">
              <w:t>Десятичная запись дробных чисел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устойчивой мотивации к обучению</w:t>
            </w:r>
            <w:r>
              <w:t>.</w:t>
            </w:r>
          </w:p>
        </w:tc>
        <w:tc>
          <w:tcPr>
            <w:tcW w:w="2551" w:type="dxa"/>
          </w:tcPr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определяе</w:t>
            </w:r>
            <w:r w:rsidRPr="00AD3C56">
              <w:t>т последовательность промежуточных действий с учетом</w:t>
            </w:r>
            <w:r>
              <w:t xml:space="preserve"> конечного результата, составляет план. Стави</w:t>
            </w:r>
            <w:r w:rsidRPr="00AD3C56">
              <w:t>т учебную задачу</w:t>
            </w:r>
            <w:r>
              <w:t>,</w:t>
            </w:r>
            <w:r w:rsidRPr="00AD3C56">
              <w:t xml:space="preserve"> соотнося то, что уже известно и усвоено, и то, что еще неизвестно</w:t>
            </w:r>
            <w:r>
              <w:t>.</w:t>
            </w:r>
          </w:p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выделяет и формулируе</w:t>
            </w:r>
            <w:r w:rsidRPr="00AD3C56">
              <w:t>т проблему. Стро</w:t>
            </w:r>
            <w:r>
              <w:t>и</w:t>
            </w:r>
            <w:r w:rsidRPr="00AD3C56">
              <w:t xml:space="preserve">т логические цепи </w:t>
            </w:r>
            <w:r w:rsidRPr="00AD3C56">
              <w:lastRenderedPageBreak/>
              <w:t>рассуждений</w:t>
            </w:r>
            <w:r>
              <w:t>.</w:t>
            </w:r>
          </w:p>
          <w:p w:rsidR="00133B09" w:rsidRPr="00AD3C56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вступает </w:t>
            </w:r>
            <w:proofErr w:type="gramStart"/>
            <w:r>
              <w:t>в</w:t>
            </w:r>
            <w:proofErr w:type="gramEnd"/>
            <w:r>
              <w:t xml:space="preserve"> диалог, учи</w:t>
            </w:r>
            <w:r w:rsidRPr="00AD3C56">
              <w:t>тся владеть монологической и диалогической формами речи</w:t>
            </w:r>
            <w:r>
              <w:t>.</w:t>
            </w:r>
            <w:r w:rsidRPr="00AD3C56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записывать и читать десятичные дроби; представля</w:t>
            </w:r>
            <w:r w:rsidRPr="00AD08E8">
              <w:t>т</w:t>
            </w:r>
            <w:r>
              <w:t>ь</w:t>
            </w:r>
            <w:r w:rsidRPr="00AD08E8">
              <w:t xml:space="preserve"> обыкновенные дроби в виде </w:t>
            </w:r>
            <w:proofErr w:type="gramStart"/>
            <w:r w:rsidRPr="00AD08E8">
              <w:t>десятичных</w:t>
            </w:r>
            <w:proofErr w:type="gramEnd"/>
            <w:r w:rsidRPr="00AD08E8">
              <w:t xml:space="preserve"> и десятичные в виде обыкновенных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101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Десятичная запись дробных чисел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навыков анализа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2551" w:type="dxa"/>
          </w:tcPr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самостоятельно формулирует познавательную цель и строи</w:t>
            </w:r>
            <w:r w:rsidRPr="00AD3C56">
              <w:t>т дейст</w:t>
            </w:r>
            <w:r>
              <w:t>вия в соответствии с ней. Сличае</w:t>
            </w:r>
            <w:r w:rsidRPr="00AD3C56">
              <w:t>т свой способ действия с эталоном</w:t>
            </w:r>
            <w:r>
              <w:t>.</w:t>
            </w:r>
          </w:p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выбирае</w:t>
            </w:r>
            <w:r w:rsidRPr="00AD3C56">
              <w:t>т наиболее эффективные способы решения задачи в зависимости</w:t>
            </w:r>
            <w:r>
              <w:t xml:space="preserve"> от конкретных условий. Применяе</w:t>
            </w:r>
            <w:r w:rsidRPr="00AD3C56">
              <w:t>т комбинированные способы решения заданий в зависимости от условий</w:t>
            </w:r>
          </w:p>
          <w:p w:rsidR="00133B09" w:rsidRPr="00E26D27" w:rsidRDefault="00133B09" w:rsidP="008B6DFE"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развивае</w:t>
            </w:r>
            <w:r w:rsidRPr="00AD3C56">
              <w:t>т способность брать на себя инициативу в организации совместного действия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записывать и читать десятичные дроби; представлять</w:t>
            </w:r>
            <w:r w:rsidRPr="00AD08E8">
              <w:t xml:space="preserve"> обыкновенные дроби в виде </w:t>
            </w:r>
            <w:proofErr w:type="gramStart"/>
            <w:r w:rsidRPr="00AD08E8">
              <w:t>десятичных</w:t>
            </w:r>
            <w:proofErr w:type="gramEnd"/>
            <w:r w:rsidRPr="00AD08E8">
              <w:t xml:space="preserve"> и десятичные в виде обыкновенных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4304EB" w:rsidP="003E18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3E189A">
              <w:t>2</w:t>
            </w:r>
            <w:r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102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Сравнение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AD3C56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сличае</w:t>
            </w:r>
            <w:r w:rsidRPr="00AD3C56">
              <w:t xml:space="preserve">т способ и результат своих действий </w:t>
            </w:r>
            <w:r>
              <w:t xml:space="preserve">с заданным эталоном, </w:t>
            </w:r>
            <w:r>
              <w:lastRenderedPageBreak/>
              <w:t>обнаруживае</w:t>
            </w:r>
            <w:r w:rsidRPr="00AD3C56">
              <w:t>т отклонения и отличия</w:t>
            </w:r>
            <w:r>
              <w:t>.</w:t>
            </w:r>
          </w:p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восстанавливае</w:t>
            </w:r>
            <w:r w:rsidRPr="00AD3C56">
              <w:t xml:space="preserve">т ситуацию, описанную в задаче, путем </w:t>
            </w:r>
            <w:proofErr w:type="spellStart"/>
            <w:r w:rsidRPr="00AD3C56">
              <w:t>переформулирования</w:t>
            </w:r>
            <w:proofErr w:type="spellEnd"/>
            <w:r w:rsidRPr="00AD3C56">
              <w:t>, упрощенного пер</w:t>
            </w:r>
            <w:r>
              <w:t>есказа текста. Выделяе</w:t>
            </w:r>
            <w:r w:rsidRPr="00AD3C56">
              <w:t>т формальную структуру задачи.</w:t>
            </w:r>
          </w:p>
          <w:p w:rsidR="00133B09" w:rsidRPr="00AD3C56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развивае</w:t>
            </w:r>
            <w:r w:rsidRPr="00AD3C56">
              <w:t>т способность брать на себя инициативу в организации</w:t>
            </w:r>
            <w:r>
              <w:t xml:space="preserve"> совместного действия. Обменивае</w:t>
            </w:r>
            <w:r w:rsidRPr="00AD3C56">
              <w:t>тся знаниями между членами группы для принятия эффективных совместных решений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сравнивать</w:t>
            </w:r>
            <w:r w:rsidRPr="00AD08E8">
              <w:t xml:space="preserve"> и у</w:t>
            </w:r>
            <w:r>
              <w:t>порядочивать</w:t>
            </w:r>
            <w:r w:rsidRPr="00AD08E8">
              <w:t xml:space="preserve"> десятичные дроби. 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103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Сравнение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 устойчивой мотивации к изучению и закреплению нового</w:t>
            </w:r>
          </w:p>
        </w:tc>
        <w:tc>
          <w:tcPr>
            <w:tcW w:w="2551" w:type="dxa"/>
            <w:vMerge/>
          </w:tcPr>
          <w:p w:rsidR="00133B09" w:rsidRPr="00AD3C56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сравнивать</w:t>
            </w:r>
            <w:r w:rsidRPr="00AD08E8">
              <w:t xml:space="preserve"> и у</w:t>
            </w:r>
            <w:r>
              <w:t>порядочивать</w:t>
            </w:r>
            <w:r w:rsidRPr="00AD08E8">
              <w:t xml:space="preserve"> десятичные дроби.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104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Сравнение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</w:p>
        </w:tc>
        <w:tc>
          <w:tcPr>
            <w:tcW w:w="2551" w:type="dxa"/>
            <w:vMerge/>
          </w:tcPr>
          <w:p w:rsidR="00133B09" w:rsidRPr="00AD3C56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использовать</w:t>
            </w:r>
            <w:r w:rsidRPr="00AD08E8">
              <w:t xml:space="preserve"> эквивалентные представления дробных чисел при их сравнении, при вычислениях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105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и вычитание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самостоятельно формулируе</w:t>
            </w:r>
            <w:r w:rsidRPr="00AD3C56">
              <w:t>т познавате</w:t>
            </w:r>
            <w:r>
              <w:t>льную цель. Самостоятельно строи</w:t>
            </w:r>
            <w:r w:rsidRPr="00AD3C56">
              <w:t>т действия в соответствии с познавательной целью</w:t>
            </w:r>
            <w:r>
              <w:t>.</w:t>
            </w:r>
          </w:p>
          <w:p w:rsidR="00133B09" w:rsidRPr="00AD3C56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выражае</w:t>
            </w:r>
            <w:r w:rsidRPr="00AD3C56">
              <w:t xml:space="preserve">т смысл ситуации различными средствами (рисунки, </w:t>
            </w:r>
            <w:r w:rsidRPr="00AD3C56">
              <w:lastRenderedPageBreak/>
              <w:t>символы, схемы, знаки)</w:t>
            </w:r>
            <w:r>
              <w:t>.</w:t>
            </w:r>
          </w:p>
          <w:p w:rsidR="00133B09" w:rsidRPr="00AD3C56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планируе</w:t>
            </w:r>
            <w:r w:rsidRPr="00AD3C56">
              <w:t>т общие способ</w:t>
            </w:r>
            <w:r>
              <w:t>ы работы. Внимательно выслушивае</w:t>
            </w:r>
            <w:r w:rsidRPr="00AD3C56">
              <w:t>т мне</w:t>
            </w:r>
            <w:r>
              <w:t>ние «коллег» в группе. Интересуе</w:t>
            </w:r>
            <w:r w:rsidRPr="00AD3C56">
              <w:t>тся чужим мне</w:t>
            </w:r>
            <w:r>
              <w:t>нием и высказывае</w:t>
            </w:r>
            <w:r w:rsidRPr="00AD3C56">
              <w:t>т</w:t>
            </w:r>
            <w:r>
              <w:t xml:space="preserve"> свое. Сопоставляе</w:t>
            </w:r>
            <w:r w:rsidRPr="00AD3C56">
              <w:t>т высказывания дру</w:t>
            </w:r>
            <w:r>
              <w:t>гих с собственным мнением, делае</w:t>
            </w:r>
            <w:r w:rsidRPr="00AD3C56">
              <w:t>т выводы.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сравнивать и упорядочивать</w:t>
            </w:r>
            <w:r w:rsidRPr="00AD08E8">
              <w:t xml:space="preserve"> деся</w:t>
            </w:r>
            <w:r>
              <w:t>тичные дроби; составлять</w:t>
            </w:r>
            <w:r w:rsidRPr="00AD08E8">
              <w:t xml:space="preserve"> алгоритм сло</w:t>
            </w:r>
            <w:r>
              <w:t>жения десятичных дробей и научится</w:t>
            </w:r>
            <w:r w:rsidRPr="00AD08E8">
              <w:t xml:space="preserve"> применять его.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106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и вычитание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навыка осознанного выбора наиболее </w:t>
            </w:r>
            <w:r w:rsidRPr="00AD08E8">
              <w:lastRenderedPageBreak/>
              <w:t>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выполнять</w:t>
            </w:r>
            <w:r w:rsidRPr="00AD08E8">
              <w:t xml:space="preserve"> выч</w:t>
            </w:r>
            <w:r>
              <w:t xml:space="preserve">исления с десятичными </w:t>
            </w:r>
            <w:r>
              <w:lastRenderedPageBreak/>
              <w:t>дробями; применять</w:t>
            </w:r>
            <w:r w:rsidRPr="00AD08E8">
              <w:t xml:space="preserve"> свойства сложения для десятичных дробей.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107</w:t>
            </w: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Pr="00BD0359" w:rsidRDefault="002F5493" w:rsidP="008B6DFE">
            <w:pPr>
              <w:rPr>
                <w:b/>
              </w:rPr>
            </w:pP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и вычитание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свойства сложения и вычитания при совершении ар</w:t>
            </w:r>
            <w:r>
              <w:t>ифметических действий с дробями; реша</w:t>
            </w:r>
            <w:r w:rsidRPr="00AD08E8">
              <w:t>т</w:t>
            </w:r>
            <w:r>
              <w:t>ь</w:t>
            </w:r>
            <w:r w:rsidRPr="00AD08E8">
              <w:t xml:space="preserve"> задачи на движение по реке, содержащие десятичные дроби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3E189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108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и вычитание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</w:t>
            </w:r>
            <w:r w:rsidRPr="00AD08E8">
              <w:t>т</w:t>
            </w:r>
            <w:r>
              <w:t>ь</w:t>
            </w:r>
            <w:r w:rsidRPr="00AD08E8">
              <w:t xml:space="preserve"> свойства сложения и вычитания при совершении арифметических действий с дробями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109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Сложение и вычитание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анализа, творческой инициативности и активности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выражать</w:t>
            </w:r>
            <w:r w:rsidRPr="00AD08E8">
              <w:t xml:space="preserve"> одни единицы измер</w:t>
            </w:r>
            <w:r>
              <w:t>ения величины в других единицах;</w:t>
            </w:r>
            <w:r w:rsidRPr="00AD08E8">
              <w:t xml:space="preserve"> </w:t>
            </w:r>
            <w:r>
              <w:t>решать</w:t>
            </w:r>
            <w:r w:rsidRPr="00AD08E8">
              <w:t xml:space="preserve"> текстовые и геометрические задачи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25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110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Приближенные значения чисел. Округление чисел.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5804FA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 учится</w:t>
            </w:r>
            <w:r>
              <w:t xml:space="preserve"> рассматривать</w:t>
            </w:r>
            <w:r w:rsidRPr="005804FA">
              <w:t xml:space="preserve"> и работа</w:t>
            </w:r>
            <w:r>
              <w:t>ть с эталонами. Сличае</w:t>
            </w:r>
            <w:r w:rsidRPr="005804FA">
              <w:t>т свой способ действия с эталоном</w:t>
            </w:r>
          </w:p>
          <w:p w:rsidR="00133B09" w:rsidRPr="005804FA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выражае</w:t>
            </w:r>
            <w:r w:rsidRPr="005804FA">
              <w:t>т структуру зад</w:t>
            </w:r>
            <w:r>
              <w:t>ачи разными средствами. Выполняе</w:t>
            </w:r>
            <w:r w:rsidRPr="005804FA">
              <w:t>т операции со знаками и символами</w:t>
            </w:r>
            <w:r>
              <w:t>.</w:t>
            </w:r>
          </w:p>
          <w:p w:rsidR="00133B09" w:rsidRPr="00BD0359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описывае</w:t>
            </w:r>
            <w:r w:rsidRPr="005804FA">
              <w:t xml:space="preserve">т </w:t>
            </w:r>
            <w:proofErr w:type="gramStart"/>
            <w:r w:rsidRPr="005804FA">
              <w:t>содержание</w:t>
            </w:r>
            <w:proofErr w:type="gramEnd"/>
            <w:r w:rsidRPr="005804FA">
              <w:t xml:space="preserve"> совершаемых действий с целью ориентировки деятельности</w:t>
            </w:r>
            <w:r>
              <w:t>.</w:t>
            </w:r>
            <w:r w:rsidRPr="005804FA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округлять</w:t>
            </w:r>
            <w:r w:rsidRPr="00AD08E8">
              <w:t xml:space="preserve"> натуральные числа и десятичные дроби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111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Приближенные </w:t>
            </w:r>
            <w:r w:rsidRPr="00AD08E8">
              <w:lastRenderedPageBreak/>
              <w:t>значения чисел. Округление чисел.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lastRenderedPageBreak/>
              <w:t xml:space="preserve">Формирование  </w:t>
            </w:r>
            <w:r w:rsidRPr="00AD08E8">
              <w:lastRenderedPageBreak/>
              <w:t>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 xml:space="preserve">Научится выполнять </w:t>
            </w:r>
            <w:r w:rsidRPr="00AD08E8">
              <w:lastRenderedPageBreak/>
              <w:t>прикидку и оценку в ходе вычислений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4304E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27</w:t>
            </w:r>
            <w:r w:rsidR="004304E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112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>Контрольная работа  №9 по теме: «Сложение и вычитание  десятичных дробей»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F4285F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F4285F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F4285F">
              <w:t xml:space="preserve"> итоговый и пошаговый контроль по результату;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F4285F">
              <w:t xml:space="preserve"> оценку учителя;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 учится</w:t>
            </w:r>
            <w:r w:rsidRPr="00F4285F">
              <w:rPr>
                <w:iCs/>
              </w:rPr>
              <w:t xml:space="preserve"> </w:t>
            </w:r>
            <w:r w:rsidRPr="00F4285F">
              <w:t>владеть общими приемами решения задач, выполнения заданий и вычислений;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F4285F">
              <w:t xml:space="preserve"> действия по заданному алгоритму</w:t>
            </w:r>
            <w:r>
              <w:t>.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lastRenderedPageBreak/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 </w:t>
            </w:r>
            <w:r w:rsidRPr="00F4285F">
              <w:t>собственное мнение и позицию.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2F5493" w:rsidRDefault="002F5493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2F5493" w:rsidRDefault="002F5493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преобразовывать обыкновенные дроби, сравнивать и упорядочивать их; в</w:t>
            </w:r>
            <w:r w:rsidRPr="00AD08E8">
              <w:t>ы</w:t>
            </w:r>
            <w:r>
              <w:t>полнять</w:t>
            </w:r>
            <w:r w:rsidRPr="00AD08E8">
              <w:t xml:space="preserve"> вычи</w:t>
            </w:r>
            <w:r>
              <w:t>сления с обыкновенными дробями; использовать</w:t>
            </w:r>
            <w:r w:rsidRPr="00AD08E8">
              <w:t xml:space="preserve"> эквивалентные представления дробных чисел при их сравнении, при вычислениях.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015DFB">
              <w:t>.02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113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color w:val="0000FF"/>
              </w:rPr>
            </w:pPr>
            <w:r w:rsidRPr="00BD0359">
              <w:rPr>
                <w:b/>
                <w:color w:val="000000"/>
                <w:u w:val="single"/>
              </w:rPr>
              <w:t>Умножение и деление  десятичных дробей</w:t>
            </w:r>
            <w:r w:rsidRPr="00BD0359">
              <w:rPr>
                <w:b/>
                <w:color w:val="000000"/>
              </w:rPr>
              <w:t>.</w:t>
            </w:r>
            <w:r w:rsidRPr="00AD08E8">
              <w:t xml:space="preserve"> Умножение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составляе</w:t>
            </w:r>
            <w:r w:rsidRPr="00F4285F">
              <w:t>т пла</w:t>
            </w:r>
            <w:r>
              <w:t>н и последовательность действий; сличае</w:t>
            </w:r>
            <w:r w:rsidRPr="00F4285F">
              <w:t>т свой способ действия с эталоном.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выделяет и формулируе</w:t>
            </w:r>
            <w:r w:rsidRPr="00F4285F">
              <w:t xml:space="preserve">т проблему. Самостоятельно </w:t>
            </w:r>
            <w:r>
              <w:t>создае</w:t>
            </w:r>
            <w:r w:rsidRPr="00F4285F">
              <w:t>т алгоритмы деятельности при решении проблем творческого и поискового характера</w:t>
            </w:r>
            <w:r>
              <w:t>.</w:t>
            </w:r>
          </w:p>
          <w:p w:rsidR="00133B09" w:rsidRPr="00F4285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описывае</w:t>
            </w:r>
            <w:r w:rsidRPr="00F4285F">
              <w:t>т содержание</w:t>
            </w:r>
            <w:r>
              <w:t xml:space="preserve"> совершаемых действий. Обменивае</w:t>
            </w:r>
            <w:r w:rsidRPr="00F4285F">
              <w:t>тся знаниями между членами группы для принятия эффективных совместных решений</w:t>
            </w:r>
            <w:r>
              <w:t>.</w:t>
            </w:r>
          </w:p>
          <w:p w:rsidR="00133B09" w:rsidRDefault="00133B09" w:rsidP="008B6DFE">
            <w:r w:rsidRPr="00F4285F">
              <w:t xml:space="preserve"> </w:t>
            </w:r>
          </w:p>
          <w:p w:rsidR="00E26D27" w:rsidRPr="00F4285F" w:rsidRDefault="00E26D27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</w:t>
            </w:r>
            <w:r w:rsidRPr="00AD08E8">
              <w:t>т</w:t>
            </w:r>
            <w:r>
              <w:t>ь</w:t>
            </w:r>
            <w:r w:rsidRPr="00AD08E8">
              <w:t xml:space="preserve"> алгоритм умножения десятичной дроби на целое число.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01</w:t>
            </w:r>
            <w:r w:rsidR="00015DFB">
              <w:t>.0</w:t>
            </w:r>
            <w:r>
              <w:t>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114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F4285F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 применять</w:t>
            </w:r>
            <w:r w:rsidRPr="00AD08E8">
              <w:t xml:space="preserve"> алгоритм умножения десятичной дроби на 10, 100, 1000 и т.д.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3E189A">
            <w:pPr>
              <w:rPr>
                <w:b/>
              </w:rPr>
            </w:pPr>
            <w:r w:rsidRPr="00BD0359">
              <w:rPr>
                <w:b/>
              </w:rPr>
              <w:t>11</w:t>
            </w:r>
            <w:r w:rsidR="003E189A">
              <w:rPr>
                <w:b/>
              </w:rPr>
              <w:t>5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Умножение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F4285F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правила умножения десятичной дроби на натуральное число, на 10, 100, 1000 и т.д.</w:t>
            </w:r>
            <w:r>
              <w:t xml:space="preserve"> Провери</w:t>
            </w:r>
            <w:r w:rsidRPr="00AD08E8">
              <w:t>т результаты вычислений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04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116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составляе</w:t>
            </w:r>
            <w:r w:rsidRPr="00F4285F">
              <w:t>т план и посл</w:t>
            </w:r>
            <w:r>
              <w:t>едовательность действий. Осознае</w:t>
            </w:r>
            <w:r w:rsidRPr="00F4285F">
              <w:t>т качес</w:t>
            </w:r>
            <w:r>
              <w:t>тво и уровень усвоения. Оценивае</w:t>
            </w:r>
            <w:r w:rsidRPr="00F4285F">
              <w:t>т  достигнутый  результат</w:t>
            </w:r>
            <w:r>
              <w:t>.</w:t>
            </w:r>
          </w:p>
          <w:p w:rsidR="00133B09" w:rsidRPr="00F4285F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самостоятельно создае</w:t>
            </w:r>
            <w:r w:rsidRPr="00F4285F">
              <w:t xml:space="preserve">т алгоритмы деятельности при решении проблем творческого и </w:t>
            </w:r>
            <w:r>
              <w:t>поискового характера. Анализируе</w:t>
            </w:r>
            <w:r w:rsidRPr="00F4285F">
              <w:t>т усло</w:t>
            </w:r>
            <w:r>
              <w:t>вия и требования задачи. Выбирает, сопоставляет и обосновывает способы решения задач. Проводи</w:t>
            </w:r>
            <w:r w:rsidRPr="00F4285F">
              <w:t>т анализ способов решения задачи с точки зрения их рациональности и экономичности</w:t>
            </w:r>
            <w:r>
              <w:t>.</w:t>
            </w:r>
          </w:p>
          <w:p w:rsidR="00133B09" w:rsidRPr="00F4285F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учится (или развивае</w:t>
            </w:r>
            <w:r w:rsidRPr="00F4285F">
              <w:t>т способность) с помощью вопросов доб</w:t>
            </w:r>
            <w:r>
              <w:t>ывать недостающую информацию</w:t>
            </w:r>
            <w:r w:rsidR="002F5493">
              <w:t>.</w:t>
            </w:r>
            <w:r>
              <w:t xml:space="preserve"> Учи</w:t>
            </w:r>
            <w:r w:rsidRPr="00F4285F">
              <w:t xml:space="preserve">тся управлять поведением </w:t>
            </w:r>
            <w:r w:rsidRPr="00F4285F">
              <w:lastRenderedPageBreak/>
              <w:t xml:space="preserve">партнера </w:t>
            </w:r>
            <w:r w:rsidR="00015DFB">
              <w:t>–</w:t>
            </w:r>
            <w:r w:rsidRPr="00F4285F">
              <w:t xml:space="preserve"> контролировать, корректировать и оценивать его действия</w:t>
            </w:r>
            <w:r>
              <w:t>.</w:t>
            </w:r>
          </w:p>
          <w:p w:rsidR="00133B09" w:rsidRPr="00F4285F" w:rsidRDefault="00133B09" w:rsidP="008B6DFE">
            <w:pPr>
              <w:rPr>
                <w:b/>
              </w:rPr>
            </w:pPr>
            <w:r w:rsidRPr="00AD08E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применять</w:t>
            </w:r>
            <w:r w:rsidRPr="00AD08E8">
              <w:t xml:space="preserve"> алгоритм деления десятичной дроби на натуральное число, на 10, 100, 1000 и т.д.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Default="003E189A" w:rsidP="008B6DFE">
            <w:pPr>
              <w:rPr>
                <w:b/>
              </w:rPr>
            </w:pPr>
            <w:r>
              <w:rPr>
                <w:b/>
              </w:rPr>
              <w:t>117</w:t>
            </w: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Default="00133B09" w:rsidP="008B6DFE">
            <w:pPr>
              <w:rPr>
                <w:b/>
              </w:rPr>
            </w:pPr>
          </w:p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самосовершенствованию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решать</w:t>
            </w:r>
            <w:r w:rsidRPr="00AD08E8">
              <w:t xml:space="preserve"> текстовые задачи, приводящие к составлению выражений, содержащих десятичные дроби и натуральные числа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Default="003E189A" w:rsidP="008B6DFE">
            <w:pPr>
              <w:rPr>
                <w:b/>
              </w:rPr>
            </w:pPr>
            <w:r>
              <w:rPr>
                <w:b/>
              </w:rPr>
              <w:t>118</w:t>
            </w: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Default="002F5493" w:rsidP="008B6DFE">
            <w:pPr>
              <w:rPr>
                <w:b/>
              </w:rPr>
            </w:pPr>
          </w:p>
          <w:p w:rsidR="002F5493" w:rsidRPr="00BD0359" w:rsidRDefault="002F5493" w:rsidP="008B6DFE">
            <w:pPr>
              <w:rPr>
                <w:b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lastRenderedPageBreak/>
              <w:t>Деление десятичных дробей на натуральные числа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анализу</w:t>
            </w:r>
            <w:r>
              <w:t>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использовать</w:t>
            </w:r>
            <w:r w:rsidRPr="00AD08E8">
              <w:t xml:space="preserve"> эквивалентные представления дробных чисел пр</w:t>
            </w:r>
            <w:r>
              <w:t>и их сравнении, при вычислениях; реша</w:t>
            </w:r>
            <w:r w:rsidRPr="00AD08E8">
              <w:t>т</w:t>
            </w:r>
            <w:r>
              <w:t>ь</w:t>
            </w:r>
            <w:r w:rsidRPr="00AD08E8">
              <w:t xml:space="preserve"> задачи, применяя правила умножения и деления десяти</w:t>
            </w:r>
            <w:r>
              <w:t>чной дроби на натуральное число; вычислять</w:t>
            </w:r>
            <w:r w:rsidRPr="00AD08E8">
              <w:t xml:space="preserve"> площади фигур и объемы тел.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</w:t>
            </w:r>
            <w:r w:rsidR="00015DFB">
              <w:t>.03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lastRenderedPageBreak/>
              <w:t>119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Деление десятичных дробей на натуральные числа</w:t>
            </w: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самосовершенствованию</w:t>
            </w:r>
            <w: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деление десятичных дробей на натуральные числа в решении уравнений и задач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15DFB">
              <w:t>.03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rPr>
          <w:trHeight w:val="2401"/>
        </w:trPr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Деление десятичных дробей на натуральные числа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</w:p>
        </w:tc>
        <w:tc>
          <w:tcPr>
            <w:tcW w:w="2551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систематизировать</w:t>
            </w:r>
            <w:r w:rsidRPr="00AD08E8">
              <w:t xml:space="preserve"> знания, умения по теме</w:t>
            </w:r>
            <w:r>
              <w:t>:</w:t>
            </w:r>
            <w:r w:rsidRPr="00AD08E8">
              <w:t xml:space="preserve"> «Умножение и деление десятичных дробей на натуральные числа»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3E189A" w:rsidP="008B6DFE">
            <w:pPr>
              <w:rPr>
                <w:b/>
              </w:rPr>
            </w:pPr>
            <w:r>
              <w:rPr>
                <w:b/>
              </w:rPr>
              <w:t>121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>Контрольная работа №10 по теме: «Умножение и деление  десятичных дробей на натуральные числа»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ED2985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ED2985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ED2985">
              <w:t xml:space="preserve"> итоговый и пошаговый контроль по результату;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ED2985">
              <w:t xml:space="preserve"> оценку учителя;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ED2985">
              <w:rPr>
                <w:iCs/>
              </w:rPr>
              <w:t xml:space="preserve"> </w:t>
            </w:r>
            <w:r>
              <w:t>владеет</w:t>
            </w:r>
            <w:r w:rsidRPr="00ED2985">
              <w:t xml:space="preserve"> общими приемами решения </w:t>
            </w:r>
            <w:r w:rsidRPr="00ED2985">
              <w:lastRenderedPageBreak/>
              <w:t>задач, выполнения заданий и вычислений;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ED2985">
              <w:t xml:space="preserve"> действия по заданному алгоритму</w:t>
            </w:r>
            <w:r>
              <w:t>.</w:t>
            </w:r>
          </w:p>
          <w:p w:rsidR="00133B09" w:rsidRPr="00E26D27" w:rsidRDefault="00133B09" w:rsidP="00E26D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 xml:space="preserve">: </w:t>
            </w:r>
            <w:r>
              <w:t>формулирует</w:t>
            </w:r>
            <w:r w:rsidRPr="00ED2985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вычисля</w:t>
            </w:r>
            <w:r w:rsidRPr="00AD08E8">
              <w:t>т</w:t>
            </w:r>
            <w:r>
              <w:t>ь</w:t>
            </w:r>
            <w:r w:rsidRPr="00AD08E8">
              <w:t xml:space="preserve"> числовое значение буквенного выражения при заданных значениях букв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E189A" w:rsidP="00015DF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12</w:t>
            </w:r>
            <w:r w:rsidR="007C048A">
              <w:rPr>
                <w:b/>
              </w:rPr>
              <w:t>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Умножение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анализа, индивидуального и коллективного проектирования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 познавательную цель. Строи</w:t>
            </w:r>
            <w:r w:rsidRPr="00ED2985">
              <w:t>т действия в соответстви</w:t>
            </w:r>
            <w:r>
              <w:t>и с познавательной целью. Сличае</w:t>
            </w:r>
            <w:r w:rsidRPr="00ED2985">
              <w:t xml:space="preserve">т способ и результат своих действий </w:t>
            </w:r>
            <w:r>
              <w:t>с заданным эталоном, обнаруживае</w:t>
            </w:r>
            <w:r w:rsidRPr="00ED2985">
              <w:t>т отклонения и отличия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рассматривает и исследуе</w:t>
            </w:r>
            <w:r w:rsidRPr="00ED2985">
              <w:t>т теоретические факты</w:t>
            </w:r>
            <w:r>
              <w:t xml:space="preserve"> для построения алгоритма. Строи</w:t>
            </w:r>
            <w:r w:rsidRPr="00ED2985">
              <w:t>т логи</w:t>
            </w:r>
            <w:r>
              <w:t>ческие цепи рассуждений. Выбирае</w:t>
            </w:r>
            <w:r w:rsidRPr="00ED2985">
              <w:t>т наиболее эффективные способы решения задачи в зависимости от конкретных условий</w:t>
            </w:r>
            <w:r>
              <w:t>.</w:t>
            </w:r>
          </w:p>
          <w:p w:rsidR="00133B09" w:rsidRPr="00ED2985" w:rsidRDefault="00133B09" w:rsidP="008B6DFE">
            <w:pPr>
              <w:rPr>
                <w:b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учится (или </w:t>
            </w:r>
            <w:r>
              <w:lastRenderedPageBreak/>
              <w:t>развивае</w:t>
            </w:r>
            <w:r w:rsidRPr="00ED2985">
              <w:t xml:space="preserve">т способность) с помощью вопросов добывать </w:t>
            </w:r>
            <w:r>
              <w:t>недостающую информацию. Используе</w:t>
            </w:r>
            <w:r w:rsidRPr="00ED2985">
              <w:t>т адекватные языковые средства для от</w:t>
            </w:r>
            <w:r>
              <w:t>ображения своих мыслей. Описывае</w:t>
            </w:r>
            <w:r w:rsidRPr="00ED2985">
              <w:t>т содержание совершаемых действий с целью ориентировки предметно-практической</w:t>
            </w:r>
            <w:r>
              <w:t xml:space="preserve"> или иной деятельности. Описывае</w:t>
            </w:r>
            <w:r w:rsidRPr="00ED2985">
              <w:t>т содержание совершаемых действий с целью ориентировки предметно-практической или иной деятельности</w:t>
            </w:r>
            <w:r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подбира</w:t>
            </w:r>
            <w:r w:rsidRPr="00AD08E8">
              <w:t>т</w:t>
            </w:r>
            <w:r>
              <w:t>ь</w:t>
            </w:r>
            <w:r w:rsidRPr="00AD08E8">
              <w:t xml:space="preserve"> информацию для составления алгоритма нахождения произведения десятичных дробей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123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Умножение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>навыков составления алгоритма выполнения задания</w:t>
            </w:r>
            <w:proofErr w:type="gramEnd"/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составлять</w:t>
            </w:r>
            <w:r w:rsidRPr="00AD08E8">
              <w:t xml:space="preserve"> алгоритм нахождения произведения десятич</w:t>
            </w:r>
            <w:r>
              <w:t>ных дробей; применять</w:t>
            </w:r>
            <w:r w:rsidR="00015DFB">
              <w:t xml:space="preserve"> правило  умножения</w:t>
            </w:r>
            <w:r w:rsidRPr="00AD08E8">
              <w:t xml:space="preserve"> десятичных дробей на 0,1; 0,01; 0,001 и т.д. 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124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Умножение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</w:t>
            </w:r>
            <w:r w:rsidRPr="00AD08E8">
              <w:t>т</w:t>
            </w:r>
            <w:r>
              <w:t>ь</w:t>
            </w:r>
            <w:r w:rsidRPr="00AD08E8">
              <w:t xml:space="preserve"> свойства умножения к десятичным дробям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125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Умножение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навыка осознанного </w:t>
            </w:r>
            <w:r w:rsidRPr="00AD08E8">
              <w:lastRenderedPageBreak/>
              <w:t>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умножение </w:t>
            </w:r>
            <w:r w:rsidRPr="00AD08E8">
              <w:lastRenderedPageBreak/>
              <w:t>десятичных дробе</w:t>
            </w:r>
            <w:r>
              <w:t>й при решении уравнений и задач; вычислять</w:t>
            </w:r>
            <w:r w:rsidRPr="00AD08E8">
              <w:t xml:space="preserve"> площади квадратов и пря</w:t>
            </w:r>
            <w:r>
              <w:t>моугольников, используя формулы; вычислять</w:t>
            </w:r>
            <w:r w:rsidRPr="00AD08E8">
              <w:t xml:space="preserve"> объемы куба и прямоугольного параллелепипеда, используя формулы.  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19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lastRenderedPageBreak/>
              <w:t>126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Умножение десятичных дробей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выражать</w:t>
            </w:r>
            <w:r w:rsidRPr="00AD08E8">
              <w:t xml:space="preserve"> одни единицы измерен</w:t>
            </w:r>
            <w:r>
              <w:t>ия объема через другие; округлять</w:t>
            </w:r>
            <w:r w:rsidRPr="00AD08E8">
              <w:t xml:space="preserve"> натур</w:t>
            </w:r>
            <w:r>
              <w:t>альные числа и десятичные дроби; выполнять</w:t>
            </w:r>
            <w:r w:rsidRPr="00AD08E8">
              <w:t xml:space="preserve"> прикидку и оценку в ходе вычислений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127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о</w:t>
            </w:r>
            <w:r w:rsidRPr="00ED2985">
              <w:t>с</w:t>
            </w:r>
            <w:r>
              <w:t>ознае</w:t>
            </w:r>
            <w:r w:rsidRPr="00ED2985">
              <w:t>т ка</w:t>
            </w:r>
            <w:r>
              <w:t>чество и уровень усвоения. Вноси</w:t>
            </w:r>
            <w:r w:rsidRPr="00ED2985">
              <w:t>т коррективы и дополнения в с</w:t>
            </w:r>
            <w:r>
              <w:t xml:space="preserve">пособ своих действий. Формулирует учебную проблему, </w:t>
            </w:r>
            <w:r>
              <w:lastRenderedPageBreak/>
              <w:t>составляе</w:t>
            </w:r>
            <w:r w:rsidRPr="00ED2985">
              <w:t>т план выполнения работы.</w:t>
            </w:r>
          </w:p>
          <w:p w:rsidR="00133B09" w:rsidRPr="00ED2985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составляе</w:t>
            </w:r>
            <w:r w:rsidRPr="00ED2985">
              <w:t>т целое из частей, самостоятельно достраивая, восполняя недостающие ком</w:t>
            </w:r>
            <w:r>
              <w:t>поненты. Выражае</w:t>
            </w:r>
            <w:r w:rsidRPr="00ED2985">
              <w:t>т структуру за</w:t>
            </w:r>
            <w:r>
              <w:t>дачи разными средствами. Выделяе</w:t>
            </w:r>
            <w:r w:rsidRPr="00ED2985">
              <w:t>т обобщенный смысл и форм</w:t>
            </w:r>
            <w:r>
              <w:t>альную структуру задачи.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>
              <w:t>К:  умее</w:t>
            </w:r>
            <w:r w:rsidRPr="00ED2985">
              <w:t>т сообщать содержание в</w:t>
            </w:r>
            <w:r>
              <w:t xml:space="preserve"> письменной и устной форме.</w:t>
            </w:r>
            <w:proofErr w:type="gramEnd"/>
            <w:r>
              <w:t xml:space="preserve"> Учи</w:t>
            </w:r>
            <w:r w:rsidRPr="00AD08E8">
              <w:t>тся аргументировать и отстаиват</w:t>
            </w:r>
            <w:r>
              <w:t>ь свою точку зрения. Воспринимае</w:t>
            </w:r>
            <w:r w:rsidRPr="00AD08E8">
              <w:t>т текст с учетом поставленной учебной задачи, находят в тексте информацию, необходимую для решения.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составлять и применять</w:t>
            </w:r>
            <w:r w:rsidRPr="00AD08E8">
              <w:t xml:space="preserve"> алгоритм нахождения деления</w:t>
            </w:r>
            <w:r>
              <w:t xml:space="preserve"> </w:t>
            </w:r>
            <w:r w:rsidRPr="00AD08E8">
              <w:t xml:space="preserve"> десятичных дробей.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22</w:t>
            </w:r>
            <w:r w:rsidR="00015DFB">
              <w:t>.03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128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</w:t>
            </w:r>
            <w:proofErr w:type="gramStart"/>
            <w:r w:rsidRPr="00AD08E8">
              <w:t xml:space="preserve">навыков составления </w:t>
            </w:r>
            <w:r w:rsidRPr="00AD08E8">
              <w:lastRenderedPageBreak/>
              <w:t>алгоритма выполнения задания</w:t>
            </w:r>
            <w:proofErr w:type="gramEnd"/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правило  деления </w:t>
            </w:r>
            <w:r w:rsidRPr="00AD08E8">
              <w:lastRenderedPageBreak/>
              <w:t>десятичных дробей на 0,1; 0,01; 0,001 и т.д.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01</w:t>
            </w:r>
            <w:r w:rsidR="00015DFB">
              <w:t>.0</w:t>
            </w:r>
            <w:r>
              <w:t>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lastRenderedPageBreak/>
              <w:t>129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Усовершенствуе</w:t>
            </w:r>
            <w:r w:rsidRPr="00AD08E8">
              <w:t>т навыки деления десятичных дробей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02</w:t>
            </w:r>
            <w:r w:rsidR="00015DFB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130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применять</w:t>
            </w:r>
            <w:r w:rsidRPr="00AD08E8">
              <w:t xml:space="preserve"> деление десятичных дробей для решения уравнений и задач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015DFB" w:rsidP="007C048A">
            <w:pPr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C048A">
              <w:t>4</w:t>
            </w:r>
            <w:r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131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нового, способам обобщения и систематизации знаний</w:t>
            </w:r>
            <w:r>
              <w:t>.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переводить</w:t>
            </w:r>
            <w:r w:rsidRPr="00AD08E8">
              <w:t xml:space="preserve"> </w:t>
            </w:r>
            <w:r>
              <w:t>обыкновенные дроби в десятичные; применять</w:t>
            </w:r>
            <w:r w:rsidRPr="00AD08E8">
              <w:t xml:space="preserve"> данное умение для нахождения значения выражений.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015DFB">
              <w:t>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132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  <w:vMerge w:val="restart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мотивации к самосовершенствованию</w:t>
            </w:r>
            <w:r>
              <w:t>.</w:t>
            </w: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vMerge w:val="restart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Усовершенствуе</w:t>
            </w:r>
            <w:r w:rsidRPr="00AD08E8">
              <w:t>т навыки арифметических действий с десятичными дробями с применением всех изученных свойств</w:t>
            </w:r>
            <w:r w:rsidR="00015DFB">
              <w:t xml:space="preserve"> а</w:t>
            </w:r>
            <w:r w:rsidRPr="00AD08E8">
              <w:t>рифметических действий.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015DFB">
              <w:t>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133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Деление на  десятичную дробь</w:t>
            </w:r>
          </w:p>
        </w:tc>
        <w:tc>
          <w:tcPr>
            <w:tcW w:w="2410" w:type="dxa"/>
            <w:vMerge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08</w:t>
            </w:r>
            <w:r w:rsidR="00015DFB">
              <w:t>.04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3D609C">
        <w:trPr>
          <w:trHeight w:val="70"/>
        </w:trPr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134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Среднее арифметическое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Формирование устойчивой мотивации к </w:t>
            </w:r>
            <w:r w:rsidRPr="00AD08E8">
              <w:lastRenderedPageBreak/>
              <w:t>обучению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lastRenderedPageBreak/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</w:t>
            </w:r>
            <w:r w:rsidRPr="004B0A3D">
              <w:t>т поз</w:t>
            </w:r>
            <w:r>
              <w:t>навательную цель. Строи</w:t>
            </w:r>
            <w:r w:rsidRPr="004B0A3D">
              <w:t xml:space="preserve">т действия в </w:t>
            </w:r>
            <w:r w:rsidRPr="004B0A3D">
              <w:lastRenderedPageBreak/>
              <w:t>соответстви</w:t>
            </w:r>
            <w:r>
              <w:t>и с познавательной целью. Сличае</w:t>
            </w:r>
            <w:r w:rsidRPr="004B0A3D">
              <w:t xml:space="preserve">т способ и результат своих действий </w:t>
            </w:r>
            <w:r>
              <w:t>с заданным эталоном, обнаруживае</w:t>
            </w:r>
            <w:r w:rsidRPr="004B0A3D">
              <w:t>т отклонения и отличия</w:t>
            </w:r>
          </w:p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рассматривает и исследуе</w:t>
            </w:r>
            <w:r w:rsidRPr="004B0A3D">
              <w:t>т теоретические факты для построения алгорит</w:t>
            </w:r>
            <w:r>
              <w:t>ма. Строи</w:t>
            </w:r>
            <w:r w:rsidRPr="004B0A3D">
              <w:t>т логи</w:t>
            </w:r>
            <w:r>
              <w:t>ческие цепи рассуждений. Выбирае</w:t>
            </w:r>
            <w:r w:rsidRPr="004B0A3D">
              <w:t>т наиболее эффективные способы решения задачи в зависимости от конкретных условий</w:t>
            </w:r>
          </w:p>
          <w:p w:rsidR="003D609C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учится (или развивае</w:t>
            </w:r>
            <w:r w:rsidRPr="004B0A3D">
              <w:t>т способность) с помощью вопросов добывать недостающую информацию</w:t>
            </w:r>
            <w:r>
              <w:t>. Используе</w:t>
            </w:r>
            <w:r w:rsidRPr="004B0A3D">
              <w:t>т адекватные языковые средства для от</w:t>
            </w:r>
            <w:r>
              <w:t xml:space="preserve">ображения своих мыслей. </w:t>
            </w:r>
          </w:p>
          <w:p w:rsidR="002F5493" w:rsidRPr="00E26D27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Описывае</w:t>
            </w:r>
            <w:r w:rsidRPr="004B0A3D">
              <w:t xml:space="preserve">т </w:t>
            </w:r>
            <w:r w:rsidRPr="004B0A3D">
              <w:lastRenderedPageBreak/>
              <w:t>содержание совершаемых действий с целью ориентировки</w:t>
            </w:r>
            <w:r>
              <w:t>.</w:t>
            </w:r>
            <w:r w:rsidRPr="004B0A3D">
              <w:t xml:space="preserve">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находить</w:t>
            </w:r>
            <w:r w:rsidRPr="00AD08E8">
              <w:t xml:space="preserve"> среднее арифметическое </w:t>
            </w:r>
            <w:r w:rsidRPr="00AD08E8">
              <w:lastRenderedPageBreak/>
              <w:t>нескольких чисел.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09</w:t>
            </w:r>
            <w:r w:rsidR="00015DFB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rPr>
          <w:trHeight w:val="425"/>
        </w:trPr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13</w:t>
            </w:r>
            <w:r w:rsidR="007C048A">
              <w:rPr>
                <w:b/>
              </w:rPr>
              <w:t>5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Среднее арифметическое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находить</w:t>
            </w:r>
            <w:r w:rsidRPr="00AD08E8">
              <w:t xml:space="preserve"> среднее </w:t>
            </w:r>
            <w:r>
              <w:t>арифметическое нескольких чисел; определять</w:t>
            </w:r>
            <w:r w:rsidRPr="00AD08E8">
              <w:t xml:space="preserve"> среднюю скорость движения.</w:t>
            </w:r>
          </w:p>
        </w:tc>
        <w:tc>
          <w:tcPr>
            <w:tcW w:w="1984" w:type="dxa"/>
          </w:tcPr>
          <w:p w:rsidR="00133B09" w:rsidRPr="00AD08E8" w:rsidRDefault="007C048A" w:rsidP="00015DFB">
            <w:pPr>
              <w:keepLines/>
              <w:autoSpaceDE w:val="0"/>
              <w:autoSpaceDN w:val="0"/>
              <w:adjustRightInd w:val="0"/>
              <w:jc w:val="center"/>
            </w:pPr>
            <w:r>
              <w:t>11</w:t>
            </w:r>
            <w:r w:rsidR="00015DFB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13</w:t>
            </w:r>
            <w:r w:rsidR="007C048A">
              <w:rPr>
                <w:b/>
              </w:rPr>
              <w:t>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Среднее арифметическое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Объясни</w:t>
            </w:r>
            <w:r w:rsidRPr="00AD08E8">
              <w:t>т смы</w:t>
            </w:r>
            <w:r>
              <w:t>сл полученных значений. Извлече</w:t>
            </w:r>
            <w:r w:rsidRPr="00AD08E8">
              <w:t>т информацию</w:t>
            </w:r>
            <w:r>
              <w:t xml:space="preserve"> из таблиц и диаграмм, выполнит</w:t>
            </w:r>
            <w:r w:rsidRPr="00AD08E8">
              <w:t xml:space="preserve"> вычислени</w:t>
            </w:r>
            <w:r>
              <w:t>я по табличным данным, сравнит величины, найдет</w:t>
            </w:r>
            <w:r w:rsidRPr="00AD08E8">
              <w:t xml:space="preserve"> наибольшие, наименьшие и средние арифметические значения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015DFB" w:rsidP="007C048A">
            <w:pPr>
              <w:keepLines/>
              <w:autoSpaceDE w:val="0"/>
              <w:autoSpaceDN w:val="0"/>
              <w:adjustRightInd w:val="0"/>
              <w:jc w:val="center"/>
            </w:pPr>
            <w:r>
              <w:t>1</w:t>
            </w:r>
            <w:r w:rsidR="007C048A">
              <w:t>2</w:t>
            </w:r>
            <w:r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13</w:t>
            </w:r>
            <w:r w:rsidR="007C048A">
              <w:rPr>
                <w:b/>
              </w:rPr>
              <w:t>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Среднее арифметическое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Объясни</w:t>
            </w:r>
            <w:r w:rsidRPr="00AD08E8">
              <w:t>т смы</w:t>
            </w:r>
            <w:r>
              <w:t>сл полученных значений. Извлече</w:t>
            </w:r>
            <w:r w:rsidRPr="00AD08E8">
              <w:t>т информаци</w:t>
            </w:r>
            <w:r>
              <w:t>ю из таблиц и диаграмм, выполни</w:t>
            </w:r>
            <w:r w:rsidRPr="00AD08E8">
              <w:t>т вычислени</w:t>
            </w:r>
            <w:r>
              <w:t>я по табличным данным, сравнит величины, найдет</w:t>
            </w:r>
            <w:r w:rsidRPr="00AD08E8">
              <w:t xml:space="preserve"> наибольшие, наименьшие и средние </w:t>
            </w:r>
            <w:r w:rsidRPr="00AD08E8">
              <w:lastRenderedPageBreak/>
              <w:t>арифметические значения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3D609C" w:rsidP="007C048A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1</w:t>
            </w:r>
            <w:r w:rsidR="007C048A">
              <w:t>4</w:t>
            </w:r>
            <w:r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13</w:t>
            </w:r>
            <w:r w:rsidR="007C048A">
              <w:rPr>
                <w:b/>
              </w:rPr>
              <w:t>8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 xml:space="preserve">Контрольная работа №11 по теме: «Умножение и деление десятичных дробей» 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4B0A3D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4B0A3D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4B0A3D">
              <w:t xml:space="preserve"> итоговый и пошаговый контроль по результату;</w:t>
            </w:r>
          </w:p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4B0A3D">
              <w:t xml:space="preserve"> </w:t>
            </w:r>
            <w:r>
              <w:t>оценку учителя.</w:t>
            </w:r>
          </w:p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4B0A3D">
              <w:rPr>
                <w:iCs/>
              </w:rPr>
              <w:t xml:space="preserve"> </w:t>
            </w:r>
            <w:r>
              <w:t>владеет</w:t>
            </w:r>
            <w:r w:rsidRPr="004B0A3D">
              <w:t xml:space="preserve"> общими приемами решения задач, выполнения заданий и вычислений;</w:t>
            </w:r>
          </w:p>
          <w:p w:rsidR="00133B09" w:rsidRPr="004B0A3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4B0A3D">
              <w:t xml:space="preserve"> действия по заданному алгоритму</w:t>
            </w:r>
            <w:r>
              <w:t>.</w:t>
            </w:r>
          </w:p>
          <w:p w:rsidR="00133B09" w:rsidRPr="00E26D27" w:rsidRDefault="00133B09" w:rsidP="00E26D27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4B0A3D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Научится представлять</w:t>
            </w:r>
            <w:r w:rsidRPr="00AD08E8">
              <w:t xml:space="preserve"> обыкновенные дроби в виде </w:t>
            </w:r>
            <w:proofErr w:type="gramStart"/>
            <w:r w:rsidRPr="00AD08E8">
              <w:t>десятичных</w:t>
            </w:r>
            <w:proofErr w:type="gramEnd"/>
            <w:r w:rsidRPr="00AD08E8">
              <w:t xml:space="preserve"> и десятичн</w:t>
            </w:r>
            <w:r>
              <w:t>ые в виде обыкновенных. Выполни</w:t>
            </w:r>
            <w:r w:rsidRPr="00AD08E8">
              <w:t>т вычисления с десятичными дробями.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15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13</w:t>
            </w:r>
            <w:r w:rsidR="007C048A">
              <w:rPr>
                <w:b/>
              </w:rPr>
              <w:t>9</w:t>
            </w:r>
          </w:p>
        </w:tc>
        <w:tc>
          <w:tcPr>
            <w:tcW w:w="2268" w:type="dxa"/>
          </w:tcPr>
          <w:p w:rsidR="00133B09" w:rsidRPr="00BD0359" w:rsidRDefault="00133B09" w:rsidP="008B6DFE">
            <w:pPr>
              <w:rPr>
                <w:b/>
                <w:color w:val="000000"/>
                <w:u w:val="single"/>
              </w:rPr>
            </w:pPr>
            <w:r w:rsidRPr="00BD0359">
              <w:rPr>
                <w:b/>
                <w:color w:val="000000"/>
                <w:u w:val="single"/>
              </w:rPr>
              <w:t>Инструменты для вычислений и измерений</w:t>
            </w:r>
          </w:p>
          <w:p w:rsidR="00133B09" w:rsidRPr="00BD0359" w:rsidRDefault="00133B09" w:rsidP="008B6DFE">
            <w:pPr>
              <w:rPr>
                <w:color w:val="0000FF"/>
              </w:rPr>
            </w:pPr>
            <w:r w:rsidRPr="00AD08E8">
              <w:t>Микрокалькулятор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>:</w:t>
            </w:r>
            <w:r>
              <w:t xml:space="preserve"> четко выполняе</w:t>
            </w:r>
            <w:r w:rsidRPr="006A6273">
              <w:t>т требования познавательной задачи</w:t>
            </w:r>
            <w:r>
              <w:t>. Сличае</w:t>
            </w:r>
            <w:r w:rsidRPr="006A6273">
              <w:t xml:space="preserve">т свой способ действия с </w:t>
            </w:r>
            <w:r w:rsidRPr="006A6273">
              <w:lastRenderedPageBreak/>
              <w:t>эталоном. Преодоле</w:t>
            </w:r>
            <w:r>
              <w:t>вае</w:t>
            </w:r>
            <w:r w:rsidRPr="006A6273">
              <w:t>т затруднения в обучении через включение в новые виды сотрудничества</w:t>
            </w:r>
            <w:r>
              <w:t>.</w:t>
            </w:r>
          </w:p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 xml:space="preserve">: </w:t>
            </w:r>
            <w:r>
              <w:t>выполняе</w:t>
            </w:r>
            <w:r w:rsidRPr="006A6273">
              <w:t>т операции</w:t>
            </w:r>
            <w:r>
              <w:t xml:space="preserve"> со знаками и символами. Выделяе</w:t>
            </w:r>
            <w:r w:rsidRPr="006A6273">
              <w:t>т фор</w:t>
            </w:r>
            <w:r>
              <w:t>мальную структуру задачи. Владее</w:t>
            </w:r>
            <w:r w:rsidRPr="006A6273">
              <w:t>т общим приемом решения учебных задач.</w:t>
            </w:r>
          </w:p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t>К: умее</w:t>
            </w:r>
            <w:r w:rsidRPr="006A6273">
              <w:t>т представлять содержание в письменной и устной форме</w:t>
            </w:r>
            <w:r>
              <w:t>.</w:t>
            </w:r>
            <w:proofErr w:type="gramEnd"/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Выполни</w:t>
            </w:r>
            <w:r w:rsidRPr="00AD08E8">
              <w:t xml:space="preserve">т арифметические действия с помощью микрокалькулятора. 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7C048A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</w:t>
            </w:r>
            <w:r w:rsidR="007C048A">
              <w:rPr>
                <w:b/>
              </w:rPr>
              <w:t>40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Микрокалькулятор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составления алгоритма выполнения задания, навыков выполнения задания по алгоритму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Составит программу вычислений. Выполни</w:t>
            </w:r>
            <w:r w:rsidRPr="00AD08E8">
              <w:t>т вычисления по предложенным схемам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18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14</w:t>
            </w:r>
            <w:r w:rsidR="007C048A">
              <w:rPr>
                <w:b/>
              </w:rPr>
              <w:t>1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Проценты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обучению.</w:t>
            </w:r>
          </w:p>
        </w:tc>
        <w:tc>
          <w:tcPr>
            <w:tcW w:w="2551" w:type="dxa"/>
            <w:vMerge w:val="restart"/>
          </w:tcPr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формулирует познавательную цель. Строи</w:t>
            </w:r>
            <w:r w:rsidRPr="006A6273">
              <w:t>т действия в соответстви</w:t>
            </w:r>
            <w:r>
              <w:t>и с познавательной целью. Сличае</w:t>
            </w:r>
            <w:r w:rsidRPr="006A6273">
              <w:t xml:space="preserve">т способ и результат своих действий </w:t>
            </w:r>
            <w:r>
              <w:t>с заданным эталоном, обнаруживае</w:t>
            </w:r>
            <w:r w:rsidRPr="006A6273">
              <w:t>т отклонения и отличия</w:t>
            </w:r>
            <w:r>
              <w:t>.</w:t>
            </w:r>
          </w:p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>
              <w:t xml:space="preserve"> рассматривает и исследуе</w:t>
            </w:r>
            <w:r w:rsidRPr="006A6273">
              <w:t>т теоретические факты для</w:t>
            </w:r>
            <w:r>
              <w:t xml:space="preserve"> построения </w:t>
            </w:r>
            <w:r>
              <w:lastRenderedPageBreak/>
              <w:t>алгоритма. Строи</w:t>
            </w:r>
            <w:r w:rsidRPr="006A6273">
              <w:t>т логи</w:t>
            </w:r>
            <w:r>
              <w:t>ческие цепи рассуждений. Выбирае</w:t>
            </w:r>
            <w:r w:rsidRPr="006A6273">
              <w:t>т наиболее эффективные способы решения задачи в зависимости от конкретных условий</w:t>
            </w:r>
            <w:r>
              <w:t>.</w:t>
            </w:r>
          </w:p>
          <w:p w:rsidR="00133B09" w:rsidRPr="006A6273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 учится (или развивае</w:t>
            </w:r>
            <w:r w:rsidRPr="006A6273">
              <w:t>т способность) с помощью вопросов добывать недостающую информацию</w:t>
            </w:r>
            <w:r>
              <w:t>.</w:t>
            </w:r>
            <w:r w:rsidRPr="006A6273">
              <w:t xml:space="preserve"> Исп</w:t>
            </w:r>
            <w:r>
              <w:t>ользуе</w:t>
            </w:r>
            <w:r w:rsidRPr="006A6273">
              <w:t xml:space="preserve">т адекватные языковые средства для отображения своих мыслей. 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lastRenderedPageBreak/>
              <w:t>Научится переводить</w:t>
            </w:r>
            <w:r w:rsidRPr="00AD08E8">
              <w:t xml:space="preserve"> проце</w:t>
            </w:r>
            <w:r>
              <w:t>нты в десятичную дробь и обраща</w:t>
            </w:r>
            <w:r w:rsidRPr="00AD08E8">
              <w:t>т</w:t>
            </w:r>
            <w:r>
              <w:t>ь</w:t>
            </w:r>
            <w:r w:rsidRPr="00AD08E8">
              <w:t xml:space="preserve"> десятичную дробь в проценты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14</w:t>
            </w:r>
            <w:r w:rsidR="007C048A">
              <w:rPr>
                <w:b/>
              </w:rPr>
              <w:t>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Проценты</w:t>
            </w:r>
          </w:p>
        </w:tc>
        <w:tc>
          <w:tcPr>
            <w:tcW w:w="2410" w:type="dxa"/>
          </w:tcPr>
          <w:p w:rsidR="00133B09" w:rsidRPr="00AD08E8" w:rsidRDefault="00133B09" w:rsidP="008B6DFE">
            <w:r>
              <w:t>Формирование навыков анализа.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t>Научится р</w:t>
            </w:r>
            <w:r w:rsidRPr="00AD08E8">
              <w:t>е</w:t>
            </w:r>
            <w:r>
              <w:t>шать</w:t>
            </w:r>
            <w:r w:rsidRPr="00AD08E8">
              <w:t xml:space="preserve"> задачи на нахождение процента от числа.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7C048A">
            <w:pPr>
              <w:rPr>
                <w:b/>
              </w:rPr>
            </w:pPr>
            <w:r w:rsidRPr="00BD0359">
              <w:rPr>
                <w:b/>
              </w:rPr>
              <w:t>14</w:t>
            </w:r>
            <w:r w:rsidR="007C048A">
              <w:rPr>
                <w:b/>
              </w:rPr>
              <w:t>3</w:t>
            </w:r>
          </w:p>
        </w:tc>
        <w:tc>
          <w:tcPr>
            <w:tcW w:w="2268" w:type="dxa"/>
          </w:tcPr>
          <w:p w:rsidR="00133B09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Проценты</w:t>
            </w: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Pr="00AD08E8" w:rsidRDefault="002F5493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lastRenderedPageBreak/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r>
              <w:t>Научится решать</w:t>
            </w:r>
            <w:r w:rsidRPr="00AD08E8">
              <w:t xml:space="preserve"> задачи на нахождение числа по его процентам, процентного </w:t>
            </w:r>
            <w:r w:rsidRPr="00AD08E8">
              <w:lastRenderedPageBreak/>
              <w:t>отношения величин.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22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14</w:t>
            </w:r>
            <w:r w:rsidR="007C048A">
              <w:rPr>
                <w:b/>
              </w:rPr>
              <w:t>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Проценты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навыков самоанализа и самоконтроля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</w:t>
            </w:r>
            <w:r w:rsidRPr="00AD08E8">
              <w:t>т</w:t>
            </w:r>
            <w:r>
              <w:t>ь задачи на проценты; соотносить</w:t>
            </w:r>
            <w:r w:rsidRPr="00AD08E8">
              <w:t xml:space="preserve"> указанную часть площади различных фигур с процентами.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23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14</w:t>
            </w:r>
            <w:r w:rsidR="007C048A">
              <w:rPr>
                <w:b/>
              </w:rPr>
              <w:t>5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Проценты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Обобщит знания</w:t>
            </w:r>
            <w:r w:rsidRPr="00AD08E8">
              <w:t xml:space="preserve">, умения по теме «Проценты». </w:t>
            </w:r>
            <w:r>
              <w:t>Научится решать</w:t>
            </w:r>
            <w:r w:rsidRPr="00AD08E8">
              <w:t xml:space="preserve"> задачи на проценты и дроби (в том числе задачи из реальной практики, используя при необходимости к</w:t>
            </w:r>
            <w:r>
              <w:t>алькулятор); использовать</w:t>
            </w:r>
            <w:r w:rsidRPr="00AD08E8">
              <w:t xml:space="preserve"> понятия отношения и пропорции при решении задач.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7C048A" w:rsidP="008B6DFE">
            <w:pPr>
              <w:rPr>
                <w:b/>
              </w:rPr>
            </w:pPr>
            <w:r>
              <w:rPr>
                <w:b/>
              </w:rPr>
              <w:t>146</w:t>
            </w:r>
            <w:r w:rsidR="00133B09" w:rsidRPr="00BD0359">
              <w:rPr>
                <w:b/>
              </w:rPr>
              <w:t xml:space="preserve"> 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>Контрольная работа №12 по теме: «Проценты»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</w:tcPr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8B73CD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8B73CD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8B73CD">
              <w:t xml:space="preserve"> итоговый и пошаговый контроль по результату;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адекватно </w:t>
            </w:r>
            <w:r>
              <w:lastRenderedPageBreak/>
              <w:t>воспринимает оценку учителя.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8B73CD">
              <w:rPr>
                <w:iCs/>
              </w:rPr>
              <w:t xml:space="preserve"> </w:t>
            </w:r>
            <w:r>
              <w:t>владеет</w:t>
            </w:r>
            <w:r w:rsidRPr="008B73CD">
              <w:t xml:space="preserve"> общими приемами решения задач, выполнения заданий и вычислений;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8B73CD">
              <w:t xml:space="preserve"> действия по заданному алгоритму</w:t>
            </w:r>
            <w:r>
              <w:t>.</w:t>
            </w:r>
          </w:p>
          <w:p w:rsidR="00133B09" w:rsidRPr="0083212B" w:rsidRDefault="00133B09" w:rsidP="0083212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8B73CD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lastRenderedPageBreak/>
              <w:t>Научится записывать</w:t>
            </w:r>
            <w:r w:rsidRPr="00AD08E8">
              <w:t xml:space="preserve"> обыкновенные и десятичные др</w:t>
            </w:r>
            <w:r>
              <w:t>оби в виде процентов и наоборот; находить</w:t>
            </w:r>
            <w:r w:rsidRPr="00AD08E8">
              <w:t xml:space="preserve"> несколько процентов от вел</w:t>
            </w:r>
            <w:r>
              <w:t>ичины и величину по ее проценту; соотносить</w:t>
            </w:r>
            <w:r w:rsidRPr="00AD08E8">
              <w:t xml:space="preserve"> указанную часть </w:t>
            </w:r>
            <w:r w:rsidRPr="00AD08E8">
              <w:lastRenderedPageBreak/>
              <w:t>площади разли</w:t>
            </w:r>
            <w:r>
              <w:t>чных фигур с процентами; решать</w:t>
            </w:r>
            <w:r w:rsidRPr="00AD08E8">
              <w:t xml:space="preserve"> задачи на проценты и дроби (в том числе задачи из реальной практики, используя</w:t>
            </w:r>
            <w:r>
              <w:t xml:space="preserve"> при необходимости калькулятор); использовать</w:t>
            </w:r>
            <w:r w:rsidRPr="00AD08E8">
              <w:t xml:space="preserve"> понятия отношения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26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rPr>
          <w:trHeight w:val="70"/>
        </w:trPr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14</w:t>
            </w:r>
            <w:r w:rsidR="007C048A">
              <w:rPr>
                <w:b/>
              </w:rPr>
              <w:t>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Угол. Прямой и развернутый угол. Чертежный треугольник.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</w:t>
            </w:r>
            <w:r>
              <w:t>.</w:t>
            </w:r>
          </w:p>
        </w:tc>
        <w:tc>
          <w:tcPr>
            <w:tcW w:w="2551" w:type="dxa"/>
            <w:vMerge w:val="restart"/>
          </w:tcPr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ставит </w:t>
            </w:r>
            <w:r w:rsidRPr="008B73CD">
              <w:t>цель учебной деятельности на основе преобразования практи</w:t>
            </w:r>
            <w:r>
              <w:t>ческой задачи в образовательную.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3CD">
              <w:t xml:space="preserve"> </w:t>
            </w:r>
            <w:r>
              <w:rPr>
                <w:iCs/>
              </w:rPr>
              <w:t xml:space="preserve">Самостоятельно анализирует </w:t>
            </w:r>
            <w:r w:rsidRPr="008B73CD">
              <w:rPr>
                <w:iCs/>
              </w:rPr>
              <w:t xml:space="preserve">условия достижения целей на основе учета выделенных учителем ориентиров действия </w:t>
            </w:r>
            <w:r>
              <w:rPr>
                <w:iCs/>
              </w:rPr>
              <w:t>в новом учебном материале.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Планирует</w:t>
            </w:r>
            <w:r w:rsidRPr="008B73CD">
              <w:t xml:space="preserve"> пути </w:t>
            </w:r>
            <w:r>
              <w:t>достижения цели.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8B73CD">
              <w:t xml:space="preserve"> </w:t>
            </w:r>
            <w:r>
              <w:rPr>
                <w:iCs/>
              </w:rPr>
              <w:t>Принимает</w:t>
            </w:r>
            <w:r w:rsidRPr="008B73CD">
              <w:rPr>
                <w:iCs/>
              </w:rPr>
              <w:t xml:space="preserve"> решения в проблемной</w:t>
            </w:r>
            <w:r>
              <w:rPr>
                <w:iCs/>
              </w:rPr>
              <w:t xml:space="preserve"> ситуации на основе переговоров.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lastRenderedPageBreak/>
              <w:t>П</w:t>
            </w:r>
            <w:proofErr w:type="gramEnd"/>
            <w:r>
              <w:t>: анализирует и осмысливает текст задачи.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Создает и преобразовывает </w:t>
            </w:r>
            <w:r w:rsidRPr="008B73CD">
              <w:t>м</w:t>
            </w:r>
            <w:r>
              <w:t>одели и схемы для решения задач.</w:t>
            </w:r>
            <w:r w:rsidRPr="008B73CD">
              <w:t xml:space="preserve"> 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Строит</w:t>
            </w:r>
            <w:r w:rsidRPr="008B73CD">
              <w:t xml:space="preserve"> логические</w:t>
            </w:r>
            <w:r>
              <w:t xml:space="preserve"> рассуждения.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>: использует</w:t>
            </w:r>
            <w:r w:rsidRPr="008B73CD">
              <w:t xml:space="preserve"> адекватные языковые средства для отображения своих чувств,</w:t>
            </w:r>
            <w:r>
              <w:t xml:space="preserve"> мыслей, мотивов и потребностей.</w:t>
            </w:r>
            <w:r w:rsidRPr="008B73CD">
              <w:t xml:space="preserve"> </w:t>
            </w:r>
          </w:p>
          <w:p w:rsidR="00133B09" w:rsidRPr="008B73CD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Работает в группе, устанавливает рабочие отношения.</w:t>
            </w:r>
          </w:p>
          <w:p w:rsidR="00133B09" w:rsidRPr="0083212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Задает</w:t>
            </w:r>
            <w:r w:rsidRPr="008B73CD">
              <w:t xml:space="preserve"> вопросы</w:t>
            </w:r>
            <w:r>
              <w:t>,</w:t>
            </w:r>
            <w:r w:rsidRPr="008B73CD">
              <w:t xml:space="preserve"> необходимые для организации собственной деятельности и в сотру</w:t>
            </w:r>
            <w:r>
              <w:t>дничестве с партнером.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распознавать</w:t>
            </w:r>
            <w:r w:rsidRPr="00AD08E8">
              <w:t xml:space="preserve"> углы на чертежах</w:t>
            </w:r>
            <w:r>
              <w:t>; изображать и обозначать углы, их вершины и стороны; сравнивать</w:t>
            </w:r>
            <w:r w:rsidRPr="00AD08E8">
              <w:t xml:space="preserve"> углы. 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28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14</w:t>
            </w:r>
            <w:r w:rsidR="007C048A">
              <w:rPr>
                <w:b/>
              </w:rPr>
              <w:t>8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Угол. Прямой и развернутый угол. Чертежный треугольник.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обучению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изображать и обозначать углы, их вершины и стороны; сравнивать углы; изображать и распознавать</w:t>
            </w:r>
            <w:r w:rsidRPr="00AD08E8">
              <w:t xml:space="preserve"> прямые углы с помощью чертежного треугольника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29</w:t>
            </w:r>
            <w:r w:rsidR="003D609C">
              <w:t>.04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14</w:t>
            </w:r>
            <w:r w:rsidR="007C048A">
              <w:rPr>
                <w:b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 xml:space="preserve">Угол. Прямой и развернутый угол. Чертежный </w:t>
            </w:r>
            <w:r w:rsidRPr="00AD08E8">
              <w:lastRenderedPageBreak/>
              <w:t>треугольник.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lastRenderedPageBreak/>
              <w:t xml:space="preserve">Формирование познавательного интереса к изучению </w:t>
            </w:r>
            <w:r w:rsidRPr="00AD08E8">
              <w:lastRenderedPageBreak/>
              <w:t>нового, способам обобщения и систематизации знаний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 xml:space="preserve">Научится изображать и обозначать углы, их </w:t>
            </w:r>
            <w:r>
              <w:lastRenderedPageBreak/>
              <w:t>вершины и стороны; сравнивать углы; изображать и распознавать</w:t>
            </w:r>
            <w:r w:rsidRPr="00AD08E8">
              <w:t xml:space="preserve"> прямые углы с помощью чертежного треугольника</w:t>
            </w:r>
            <w:r>
              <w:t>.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30</w:t>
            </w:r>
            <w:r w:rsidR="003D609C">
              <w:t>.04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</w:t>
            </w:r>
            <w:r w:rsidR="007C048A">
              <w:rPr>
                <w:b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Измерение углов. Транспортир.</w:t>
            </w:r>
          </w:p>
        </w:tc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выбирае</w:t>
            </w:r>
            <w:r w:rsidRPr="00AD08E8">
              <w:t>т знаково-символические средства для построения модели</w:t>
            </w: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proofErr w:type="gramStart"/>
            <w:r>
              <w:t>Р</w:t>
            </w:r>
            <w:proofErr w:type="gramEnd"/>
            <w:r>
              <w:t xml:space="preserve">: </w:t>
            </w:r>
            <w:r w:rsidR="00476513">
              <w:t>в</w:t>
            </w:r>
            <w:r>
              <w:t>носи</w:t>
            </w:r>
            <w:r w:rsidRPr="00AD08E8">
              <w:t xml:space="preserve">т необходимые дополнения в план и </w:t>
            </w:r>
            <w:r w:rsidRPr="00AD08E8">
              <w:lastRenderedPageBreak/>
              <w:t>способ действий в случае расхождения эталона, реального действия и его продукта.</w:t>
            </w:r>
          </w:p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  <w:proofErr w:type="gramStart"/>
            <w:r>
              <w:t>К</w:t>
            </w:r>
            <w:proofErr w:type="gramEnd"/>
            <w:r>
              <w:t>: вноси</w:t>
            </w:r>
            <w:r w:rsidRPr="00AD08E8">
              <w:t>т коррективы и дополнен</w:t>
            </w:r>
            <w:r>
              <w:t>ия в способ своих действий. Умее</w:t>
            </w:r>
            <w:r w:rsidRPr="00AD08E8">
              <w:t>т с достаточной полнотой и точностью выражать свои мысли в соответствии с задачами и условиями коммуникации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измерять</w:t>
            </w:r>
            <w:r w:rsidRPr="00AD08E8">
              <w:t xml:space="preserve"> градусную меру углов на</w:t>
            </w:r>
            <w:r>
              <w:t xml:space="preserve"> чертеже с помощью транспортира; различать</w:t>
            </w:r>
            <w:r w:rsidRPr="00AD08E8">
              <w:t xml:space="preserve"> острые, тупые, прямые углы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AD08E8" w:rsidRDefault="007C048A" w:rsidP="003D609C">
            <w:pPr>
              <w:keepLines/>
              <w:autoSpaceDE w:val="0"/>
              <w:autoSpaceDN w:val="0"/>
              <w:adjustRightInd w:val="0"/>
              <w:jc w:val="center"/>
            </w:pPr>
            <w:r>
              <w:t>03</w:t>
            </w:r>
            <w:r w:rsidR="00476513">
              <w:t>.0</w:t>
            </w:r>
            <w:r>
              <w:t>5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15</w:t>
            </w:r>
            <w:r w:rsidR="007C048A">
              <w:rPr>
                <w:b/>
              </w:rPr>
              <w:t>1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Измерение углов. Транспортир.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Ф</w:t>
            </w:r>
            <w:r w:rsidRPr="00AD08E8">
              <w:t>ормирование навыков анализа, индивидуального и коллективного проектирования</w:t>
            </w:r>
            <w: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Построи</w:t>
            </w:r>
            <w:r w:rsidRPr="00AD08E8">
              <w:t>т углы по заданной градусной мере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05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15</w:t>
            </w:r>
            <w:r w:rsidR="007C048A">
              <w:rPr>
                <w:b/>
              </w:rPr>
              <w:t>2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Измерение углов. Транспортир.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нового, способам обобщения и систематизации знаний</w:t>
            </w:r>
            <w: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B09" w:rsidRPr="00BD0359" w:rsidRDefault="00133B09" w:rsidP="008B6DFE">
            <w:pPr>
              <w:widowControl w:val="0"/>
              <w:autoSpaceDE w:val="0"/>
              <w:autoSpaceDN w:val="0"/>
              <w:adjustRightInd w:val="0"/>
              <w:rPr>
                <w:i/>
                <w:iCs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разбива</w:t>
            </w:r>
            <w:r w:rsidRPr="00AD08E8">
              <w:t>т</w:t>
            </w:r>
            <w:r>
              <w:t>ь</w:t>
            </w:r>
            <w:r w:rsidRPr="00AD08E8">
              <w:t xml:space="preserve"> углы на несколько частей в заданной пропорции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476513" w:rsidP="007C048A">
            <w:pPr>
              <w:keepLines/>
              <w:autoSpaceDE w:val="0"/>
              <w:autoSpaceDN w:val="0"/>
              <w:adjustRightInd w:val="0"/>
              <w:jc w:val="center"/>
            </w:pPr>
            <w:r>
              <w:t>0</w:t>
            </w:r>
            <w:r w:rsidR="007C048A">
              <w:t>6</w:t>
            </w:r>
            <w:r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15</w:t>
            </w:r>
            <w:r w:rsidR="007C048A">
              <w:rPr>
                <w:b/>
              </w:rPr>
              <w:t>3</w:t>
            </w:r>
          </w:p>
        </w:tc>
        <w:tc>
          <w:tcPr>
            <w:tcW w:w="2268" w:type="dxa"/>
          </w:tcPr>
          <w:p w:rsidR="00133B09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Круговые диаграммы.</w:t>
            </w: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Pr="00AD08E8" w:rsidRDefault="002F5493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>
              <w:t>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6B399B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6B399B">
              <w:t xml:space="preserve"> итоговый и пошаговый контроль по результату;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</w:t>
            </w:r>
            <w:r w:rsidRPr="006B399B">
              <w:t xml:space="preserve"> о</w:t>
            </w:r>
            <w:r>
              <w:t>ценку учителя.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6B399B">
              <w:rPr>
                <w:iCs/>
              </w:rPr>
              <w:t xml:space="preserve"> </w:t>
            </w:r>
            <w:r>
              <w:t>владеет</w:t>
            </w:r>
            <w:r w:rsidRPr="006B399B">
              <w:t xml:space="preserve"> общими приемами решения задач, выполнения заданий и вычислений;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выполняет</w:t>
            </w:r>
            <w:r w:rsidRPr="006B399B">
              <w:t xml:space="preserve"> действия по заданному алгоритму</w:t>
            </w:r>
            <w:r>
              <w:t>.</w:t>
            </w:r>
          </w:p>
          <w:p w:rsidR="00133B09" w:rsidRPr="006B399B" w:rsidRDefault="00133B09" w:rsidP="0083212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6B399B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Научится строи</w:t>
            </w:r>
            <w:r w:rsidRPr="00AD08E8">
              <w:t>т</w:t>
            </w:r>
            <w:r>
              <w:t>ь и читать круговые диаграммы; осуществлять</w:t>
            </w:r>
            <w:r w:rsidRPr="00AD08E8">
              <w:t xml:space="preserve"> поиск информации (в СМИ), содержащей</w:t>
            </w:r>
            <w:r>
              <w:t xml:space="preserve"> данные, выраженные в процентах; интерпретировать</w:t>
            </w:r>
            <w:r w:rsidRPr="00AD08E8">
              <w:t xml:space="preserve"> их с помощью круговых диаграмм (с помощью </w:t>
            </w:r>
            <w:proofErr w:type="spellStart"/>
            <w:r w:rsidRPr="00AD08E8">
              <w:t>Excel</w:t>
            </w:r>
            <w:proofErr w:type="spellEnd"/>
            <w:r w:rsidRPr="00AD08E8">
              <w:t>).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07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15</w:t>
            </w:r>
            <w:r w:rsidR="007C048A">
              <w:rPr>
                <w:b/>
              </w:rPr>
              <w:t>4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Круговые диаграммы.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>
              <w:t>.</w:t>
            </w:r>
          </w:p>
        </w:tc>
        <w:tc>
          <w:tcPr>
            <w:tcW w:w="2551" w:type="dxa"/>
            <w:vMerge/>
          </w:tcPr>
          <w:p w:rsidR="00133B09" w:rsidRPr="006B399B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Выполни</w:t>
            </w:r>
            <w:r w:rsidRPr="00AD08E8">
              <w:t>т сбор информации в н</w:t>
            </w:r>
            <w:r>
              <w:t>есложных случаях, организует</w:t>
            </w:r>
            <w:r w:rsidRPr="00AD08E8">
              <w:t xml:space="preserve"> информацию в </w:t>
            </w:r>
            <w:r>
              <w:t xml:space="preserve">виде </w:t>
            </w:r>
            <w:r>
              <w:lastRenderedPageBreak/>
              <w:t>таблиц и диаграмм. Приведет</w:t>
            </w:r>
            <w:r w:rsidRPr="00AD08E8">
              <w:t xml:space="preserve"> примеры несложных классификаций из различных областей жизни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10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15</w:t>
            </w:r>
            <w:r w:rsidR="007C048A">
              <w:rPr>
                <w:b/>
              </w:rPr>
              <w:t>5</w:t>
            </w:r>
          </w:p>
        </w:tc>
        <w:tc>
          <w:tcPr>
            <w:tcW w:w="2268" w:type="dxa"/>
          </w:tcPr>
          <w:p w:rsidR="00133B09" w:rsidRPr="002F5493" w:rsidRDefault="00133B09" w:rsidP="008B6DFE">
            <w:pPr>
              <w:rPr>
                <w:b/>
              </w:rPr>
            </w:pPr>
            <w:r w:rsidRPr="002F5493">
              <w:rPr>
                <w:b/>
              </w:rPr>
              <w:t>Контрольная работа №13 по теме: « Угол. Круговые диаграммы»</w:t>
            </w:r>
          </w:p>
        </w:tc>
        <w:tc>
          <w:tcPr>
            <w:tcW w:w="2410" w:type="dxa"/>
          </w:tcPr>
          <w:p w:rsidR="00133B09" w:rsidRPr="00BD0359" w:rsidRDefault="00133B09" w:rsidP="008B6DFE">
            <w:pPr>
              <w:rPr>
                <w:b/>
              </w:rPr>
            </w:pPr>
            <w:r w:rsidRPr="00AD08E8">
              <w:t>Формирование навыков самоанализа и самоконтроля</w:t>
            </w:r>
            <w:r w:rsidR="00857DC2">
              <w:t>.</w:t>
            </w:r>
          </w:p>
        </w:tc>
        <w:tc>
          <w:tcPr>
            <w:tcW w:w="2551" w:type="dxa"/>
          </w:tcPr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r w:rsidRPr="006B399B">
              <w:t xml:space="preserve"> </w:t>
            </w: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>планирует</w:t>
            </w:r>
            <w:r w:rsidRPr="006B399B">
              <w:rPr>
                <w:highlight w:val="white"/>
              </w:rPr>
              <w:t xml:space="preserve"> свое действие в соответствии с поставленной задачей и условиями ее реализации, 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осуществляет</w:t>
            </w:r>
            <w:r w:rsidRPr="006B399B">
              <w:t xml:space="preserve"> итоговый и пошаговый контроль по результату;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 оценку учителя.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6B399B">
              <w:rPr>
                <w:iCs/>
              </w:rPr>
              <w:t xml:space="preserve"> </w:t>
            </w:r>
            <w:r>
              <w:t>владеет</w:t>
            </w:r>
            <w:r w:rsidRPr="006B399B">
              <w:t xml:space="preserve"> общими приемами решения задач, выполнения заданий и вычислений;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6B399B">
              <w:t xml:space="preserve"> действия по заданному алгоритму</w:t>
            </w:r>
            <w:r>
              <w:t>.</w:t>
            </w:r>
          </w:p>
          <w:p w:rsidR="00133B09" w:rsidRPr="006B399B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6B399B">
              <w:t xml:space="preserve"> собственное мнение и позицию.</w:t>
            </w:r>
          </w:p>
          <w:p w:rsidR="00133B0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83212B" w:rsidRPr="006B399B" w:rsidRDefault="0083212B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</w:p>
          <w:p w:rsidR="00133B09" w:rsidRPr="006B399B" w:rsidRDefault="00133B09" w:rsidP="008B6DFE">
            <w:pPr>
              <w:rPr>
                <w:b/>
              </w:rPr>
            </w:pPr>
          </w:p>
        </w:tc>
        <w:tc>
          <w:tcPr>
            <w:tcW w:w="2410" w:type="dxa"/>
            <w:shd w:val="clear" w:color="auto" w:fill="auto"/>
          </w:tcPr>
          <w:p w:rsidR="00133B09" w:rsidRPr="00BD0359" w:rsidRDefault="00133B09" w:rsidP="008B6DFE">
            <w:pPr>
              <w:rPr>
                <w:b/>
              </w:rPr>
            </w:pPr>
            <w:r>
              <w:t>Научится измерять</w:t>
            </w:r>
            <w:r w:rsidRPr="00AD08E8">
              <w:t xml:space="preserve"> с помощью инструм</w:t>
            </w:r>
            <w:r>
              <w:t>ентов и сравнивать</w:t>
            </w:r>
            <w:r w:rsidRPr="00AD08E8">
              <w:t xml:space="preserve"> </w:t>
            </w:r>
            <w:r>
              <w:t>длины отрезков и величины углов; извлекать</w:t>
            </w:r>
            <w:r w:rsidRPr="00AD08E8">
              <w:t xml:space="preserve"> информацию</w:t>
            </w:r>
            <w:r>
              <w:t xml:space="preserve"> из таблиц и диаграмм; выполнять</w:t>
            </w:r>
            <w:r w:rsidRPr="00AD08E8">
              <w:t xml:space="preserve"> вычисления</w:t>
            </w:r>
            <w:r>
              <w:t xml:space="preserve"> по табличным данным; сравнивать величины; находить</w:t>
            </w:r>
            <w:r w:rsidRPr="00AD08E8">
              <w:t xml:space="preserve"> наибольшие, наименьшие и средние значения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15</w:t>
            </w:r>
            <w:r w:rsidR="007C048A">
              <w:rPr>
                <w:b/>
              </w:rPr>
              <w:t>6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Повторение по теме: «Натуральные числа и шкалы»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устойчивой мотивации к изучению и закреплению нового</w:t>
            </w:r>
            <w:r w:rsidR="00857DC2">
              <w:t>.</w:t>
            </w:r>
          </w:p>
        </w:tc>
        <w:tc>
          <w:tcPr>
            <w:tcW w:w="2551" w:type="dxa"/>
            <w:tcBorders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Знае</w:t>
            </w:r>
            <w:r w:rsidRPr="00AD08E8">
              <w:t>т понятия натуральн</w:t>
            </w:r>
            <w:r>
              <w:t>ого числа, класса, разряда. Умее</w:t>
            </w:r>
            <w:r w:rsidRPr="00AD08E8">
              <w:t>т применять основные свойства действий для решения примеров и задач в натуральных числах.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15</w:t>
            </w:r>
            <w:r w:rsidR="007C048A">
              <w:rPr>
                <w:b/>
              </w:rPr>
              <w:t>7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Повторение по теме: «Сложение и вычитание натуральных чисел»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творческих способностей через активные формы деятельности</w:t>
            </w:r>
            <w:r w:rsidR="00857DC2">
              <w:t>.</w:t>
            </w:r>
          </w:p>
        </w:tc>
        <w:tc>
          <w:tcPr>
            <w:tcW w:w="2551" w:type="dxa"/>
            <w:vMerge w:val="restart"/>
            <w:tcBorders>
              <w:top w:val="nil"/>
              <w:bottom w:val="nil"/>
            </w:tcBorders>
          </w:tcPr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>ставит</w:t>
            </w:r>
            <w:r w:rsidRPr="004E7494">
              <w:t xml:space="preserve"> цель учебной деятельности на основе преобразования практи</w:t>
            </w:r>
            <w:r>
              <w:t>ческой задачи в образовательную.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7494">
              <w:t xml:space="preserve"> </w:t>
            </w:r>
            <w:r>
              <w:rPr>
                <w:iCs/>
              </w:rPr>
              <w:t>Самостоятельно анализирует</w:t>
            </w:r>
            <w:r w:rsidRPr="004E7494">
              <w:rPr>
                <w:iCs/>
              </w:rPr>
              <w:t xml:space="preserve"> условия достижения целей на основе учета выделенных учителем ориентиров действи</w:t>
            </w:r>
            <w:r>
              <w:rPr>
                <w:iCs/>
              </w:rPr>
              <w:t>я в новом учебном материале.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Планирует пути достижения цели.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4E7494">
              <w:t xml:space="preserve"> </w:t>
            </w:r>
            <w:r>
              <w:rPr>
                <w:iCs/>
              </w:rPr>
              <w:t xml:space="preserve">Принимает </w:t>
            </w:r>
            <w:r w:rsidRPr="004E7494">
              <w:rPr>
                <w:iCs/>
              </w:rPr>
              <w:t>решения в проблемной</w:t>
            </w:r>
            <w:r>
              <w:rPr>
                <w:iCs/>
              </w:rPr>
              <w:t xml:space="preserve"> ситуации на основе переговоров.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анализирует и осмысливает текст задачи.</w:t>
            </w:r>
            <w:r w:rsidRPr="004E7494">
              <w:t xml:space="preserve"> 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Создает и </w:t>
            </w:r>
            <w:r>
              <w:lastRenderedPageBreak/>
              <w:t>преобразовывает</w:t>
            </w:r>
            <w:r w:rsidRPr="004E7494">
              <w:t xml:space="preserve"> модели и схемы </w:t>
            </w:r>
            <w:r>
              <w:t>для решения задач.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 w:rsidRPr="004E7494">
              <w:t xml:space="preserve"> Строит логическ</w:t>
            </w:r>
            <w:r>
              <w:t>ие рассуждения.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>: использует</w:t>
            </w:r>
            <w:r w:rsidRPr="004E7494">
              <w:t xml:space="preserve"> адекватные языковые средства для отображения своих чувств,</w:t>
            </w:r>
            <w:r>
              <w:t xml:space="preserve"> мыслей, мотивов и потребностей.</w:t>
            </w:r>
            <w:r w:rsidRPr="004E7494">
              <w:t xml:space="preserve"> 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Работает в группе, устанавливает рабочие отношения.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 Задает</w:t>
            </w:r>
            <w:r w:rsidRPr="004E7494">
              <w:t xml:space="preserve"> вопросы</w:t>
            </w:r>
            <w:r>
              <w:t>,</w:t>
            </w:r>
            <w:r w:rsidRPr="004E7494">
              <w:t xml:space="preserve"> необходимые для организации собственной деятельности и в сот</w:t>
            </w:r>
            <w:r>
              <w:t>рудничестве с партнером.</w:t>
            </w:r>
          </w:p>
          <w:p w:rsidR="00133B09" w:rsidRPr="004E7494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Примени</w:t>
            </w:r>
            <w:r w:rsidRPr="00AD08E8">
              <w:t>т изученные действия с обыкновенными дробями для решения примеров, уравнений и задач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13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15</w:t>
            </w:r>
            <w:r w:rsidR="007C048A">
              <w:rPr>
                <w:b/>
              </w:rPr>
              <w:t>8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Повторение по теме: «Решение арифметических задач»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нового, способам обобщения и систематизации знаний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решать</w:t>
            </w:r>
            <w:r w:rsidRPr="00AD08E8">
              <w:t xml:space="preserve"> основные типы задач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14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15</w:t>
            </w:r>
            <w:r w:rsidR="007C048A">
              <w:rPr>
                <w:b/>
              </w:rPr>
              <w:t>9</w:t>
            </w:r>
          </w:p>
        </w:tc>
        <w:tc>
          <w:tcPr>
            <w:tcW w:w="2268" w:type="dxa"/>
          </w:tcPr>
          <w:p w:rsidR="00133B09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Повторение по теме: «</w:t>
            </w:r>
            <w:r w:rsidRPr="00AD08E8">
              <w:t>Буквенные выражения</w:t>
            </w:r>
            <w:r>
              <w:t>»</w:t>
            </w: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Default="002F5493" w:rsidP="008B6DFE">
            <w:pPr>
              <w:keepLines/>
              <w:autoSpaceDE w:val="0"/>
              <w:autoSpaceDN w:val="0"/>
              <w:adjustRightInd w:val="0"/>
            </w:pPr>
          </w:p>
          <w:p w:rsidR="002F5493" w:rsidRPr="00AD08E8" w:rsidRDefault="002F5493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Примени</w:t>
            </w:r>
            <w:r w:rsidRPr="00AD08E8">
              <w:t>т основные типы выражений для решения математических задач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16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7C048A">
            <w:pPr>
              <w:rPr>
                <w:b/>
              </w:rPr>
            </w:pPr>
            <w:r w:rsidRPr="00BD0359">
              <w:rPr>
                <w:b/>
              </w:rPr>
              <w:t>1</w:t>
            </w:r>
            <w:r w:rsidR="007C048A">
              <w:rPr>
                <w:b/>
              </w:rPr>
              <w:t>60</w:t>
            </w:r>
          </w:p>
        </w:tc>
        <w:tc>
          <w:tcPr>
            <w:tcW w:w="2268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Повторение по теме: «Упрощение выражений»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навыка осознанного выбора наиболее эффективного способа решения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Примени</w:t>
            </w:r>
            <w:r w:rsidRPr="00AD08E8">
              <w:t>т свойства сложения,</w:t>
            </w:r>
            <w:r>
              <w:t xml:space="preserve"> вычитания и умножения </w:t>
            </w:r>
            <w:r w:rsidRPr="00AD08E8">
              <w:t xml:space="preserve"> для упрощения </w:t>
            </w:r>
            <w:r w:rsidRPr="00AD08E8">
              <w:lastRenderedPageBreak/>
              <w:t>выражений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16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16</w:t>
            </w:r>
            <w:r w:rsidR="007C048A">
              <w:rPr>
                <w:b/>
              </w:rPr>
              <w:t>1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«Уравнение»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Примени</w:t>
            </w:r>
            <w:r w:rsidRPr="00AD08E8">
              <w:t>т правила нахождения неизвестных компонентов действий для решения уравнений.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17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2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</w:t>
            </w:r>
            <w:r w:rsidRPr="00AD08E8">
              <w:t>Ре</w:t>
            </w:r>
            <w:r>
              <w:t>шение задач с помощью уравнения»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 к изучению нового, способам обобщения и систематизации знаний</w:t>
            </w:r>
            <w:r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Научится решать</w:t>
            </w:r>
            <w:r w:rsidRPr="00AD08E8">
              <w:t xml:space="preserve"> задачи с помощью уравнения.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19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3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</w:t>
            </w:r>
            <w:r w:rsidRPr="00AD08E8">
              <w:t>Сложени</w:t>
            </w:r>
            <w:r>
              <w:t>е и вычитание десятичных дробей»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познавательного интереса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Примени</w:t>
            </w:r>
            <w:r w:rsidRPr="00AD08E8">
              <w:t>т алгоритм сложения (вычитания) десятичных дробей к решению примеров и задач.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20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4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</w:t>
            </w:r>
            <w:r w:rsidRPr="00AD08E8">
              <w:t>Умноже</w:t>
            </w:r>
            <w:r>
              <w:t>ние и деление десятичных дробей»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анализа, творческой инициативности и активности</w:t>
            </w:r>
            <w:r w:rsidR="00857DC2">
              <w:t>.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Применит алгоритм умножения и деления</w:t>
            </w:r>
            <w:r w:rsidRPr="00AD08E8">
              <w:t xml:space="preserve"> десятичных дробей к решению примеров и задач.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21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5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</w:t>
            </w:r>
            <w:r w:rsidRPr="00AD08E8">
              <w:t>Арифметические</w:t>
            </w:r>
            <w:r>
              <w:t xml:space="preserve"> действия с десятичными дробями»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мотивации к конструированию, творческому самовыражению</w:t>
            </w:r>
            <w:r>
              <w:t>.</w:t>
            </w:r>
            <w:r w:rsidRPr="00AD08E8">
              <w:t xml:space="preserve">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Систематизируе</w:t>
            </w:r>
            <w:r w:rsidRPr="00AD08E8">
              <w:t>т знания, умения по теме «Арифметические действия с</w:t>
            </w:r>
            <w:r>
              <w:t xml:space="preserve"> десятичными дробями» и применяе</w:t>
            </w:r>
            <w:r w:rsidRPr="00AD08E8">
              <w:t xml:space="preserve">т их к </w:t>
            </w:r>
            <w:r w:rsidRPr="00AD08E8">
              <w:lastRenderedPageBreak/>
              <w:t>решению уравнений и задач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lastRenderedPageBreak/>
              <w:t>23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16</w:t>
            </w:r>
            <w:r w:rsidR="007C048A">
              <w:rPr>
                <w:b/>
              </w:rPr>
              <w:t>6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темы: «</w:t>
            </w:r>
            <w:r w:rsidRPr="00AD08E8">
              <w:t>Проценты</w:t>
            </w:r>
            <w:r>
              <w:t>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 xml:space="preserve">Формирование навыков анализа, индивидуального и коллективного проектирования </w:t>
            </w:r>
          </w:p>
        </w:tc>
        <w:tc>
          <w:tcPr>
            <w:tcW w:w="2551" w:type="dxa"/>
            <w:vMerge/>
            <w:tcBorders>
              <w:top w:val="single" w:sz="4" w:space="0" w:color="auto"/>
              <w:bottom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Переведе</w:t>
            </w:r>
            <w:r w:rsidRPr="00AD08E8">
              <w:t>т процен</w:t>
            </w:r>
            <w:r>
              <w:t>ты в десятичную дробь и обратит</w:t>
            </w:r>
            <w:r w:rsidRPr="00AD08E8">
              <w:t xml:space="preserve"> десятичную дробь в проценты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24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7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«Решение задач на проценты»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 xml:space="preserve">Формирование познавательного интереса к изучению </w:t>
            </w:r>
            <w:r>
              <w:t xml:space="preserve"> </w:t>
            </w:r>
            <w:r w:rsidRPr="00AD08E8">
              <w:t>нового, способам обобщения и систематизации знаний</w:t>
            </w:r>
            <w:r>
              <w:t>.</w:t>
            </w:r>
          </w:p>
        </w:tc>
        <w:tc>
          <w:tcPr>
            <w:tcW w:w="2551" w:type="dxa"/>
            <w:tcBorders>
              <w:top w:val="nil"/>
            </w:tcBorders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t>Реши</w:t>
            </w:r>
            <w:r w:rsidRPr="00AD08E8">
              <w:t>т основные типы задач на проценты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26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t>16</w:t>
            </w:r>
            <w:r w:rsidR="007C048A">
              <w:rPr>
                <w:b/>
              </w:rPr>
              <w:t>8</w:t>
            </w:r>
          </w:p>
        </w:tc>
        <w:tc>
          <w:tcPr>
            <w:tcW w:w="2268" w:type="dxa"/>
          </w:tcPr>
          <w:p w:rsidR="00133B09" w:rsidRPr="00AD08E8" w:rsidRDefault="00133B09" w:rsidP="008B6DFE">
            <w:r>
              <w:t>Повторение по теме: «</w:t>
            </w:r>
            <w:r w:rsidRPr="00AD08E8">
              <w:t>Решение</w:t>
            </w:r>
            <w:r>
              <w:t xml:space="preserve"> практико-ориентированных задач»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заинтересованности в приобретении и расширении знаний</w:t>
            </w:r>
          </w:p>
        </w:tc>
        <w:tc>
          <w:tcPr>
            <w:tcW w:w="2551" w:type="dxa"/>
          </w:tcPr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t xml:space="preserve"> ставит</w:t>
            </w:r>
            <w:r w:rsidRPr="00E63597">
              <w:t xml:space="preserve"> цель учебной деятельности на основе преобразования практи</w:t>
            </w:r>
            <w:r>
              <w:t>ческой задачи в образовательную.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63597">
              <w:t xml:space="preserve"> </w:t>
            </w:r>
            <w:r w:rsidRPr="00E63597">
              <w:rPr>
                <w:iCs/>
              </w:rPr>
              <w:t>С</w:t>
            </w:r>
            <w:r>
              <w:rPr>
                <w:iCs/>
              </w:rPr>
              <w:t>амостоятельно анализирует</w:t>
            </w:r>
            <w:r w:rsidRPr="00E63597">
              <w:rPr>
                <w:iCs/>
              </w:rPr>
              <w:t xml:space="preserve"> условия достижения целей на основе учета выделенных учителем ориентиров дей</w:t>
            </w:r>
            <w:r>
              <w:rPr>
                <w:iCs/>
              </w:rPr>
              <w:t>ствия в новом учебном материале.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Планирует пути достижения цели.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E63597">
              <w:t xml:space="preserve"> </w:t>
            </w:r>
            <w:r>
              <w:rPr>
                <w:iCs/>
              </w:rPr>
              <w:t>Принимает</w:t>
            </w:r>
            <w:r w:rsidRPr="00E63597">
              <w:rPr>
                <w:iCs/>
              </w:rPr>
              <w:t xml:space="preserve"> решения в проблемной</w:t>
            </w:r>
            <w:r>
              <w:rPr>
                <w:iCs/>
              </w:rPr>
              <w:t xml:space="preserve"> ситуации на основе </w:t>
            </w:r>
            <w:r>
              <w:rPr>
                <w:iCs/>
              </w:rPr>
              <w:lastRenderedPageBreak/>
              <w:t>переговоров.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t>П</w:t>
            </w:r>
            <w:proofErr w:type="gramEnd"/>
            <w:r>
              <w:t>: анализирует</w:t>
            </w:r>
            <w:r w:rsidRPr="00E63597">
              <w:t xml:space="preserve"> и о</w:t>
            </w:r>
            <w:r>
              <w:t>смысливает текст задачи.</w:t>
            </w:r>
            <w:r w:rsidRPr="00E63597">
              <w:t xml:space="preserve"> 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Создает и преобразовывает модели и схемы для решения задач.</w:t>
            </w:r>
            <w:r w:rsidRPr="00E63597">
              <w:t xml:space="preserve"> 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Строит логические рассуждения.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</w:t>
            </w:r>
            <w:proofErr w:type="gramStart"/>
            <w:r>
              <w:t>К</w:t>
            </w:r>
            <w:proofErr w:type="gramEnd"/>
            <w:r>
              <w:t>: использует</w:t>
            </w:r>
            <w:r w:rsidRPr="00E63597">
              <w:t xml:space="preserve"> адекватные языковые средства для отображения своих чувств,</w:t>
            </w:r>
            <w:r>
              <w:t xml:space="preserve"> мыслей, мотивов и потребностей.</w:t>
            </w:r>
            <w:r w:rsidRPr="00E63597">
              <w:t xml:space="preserve"> 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 Работает</w:t>
            </w:r>
            <w:r w:rsidRPr="00E63597">
              <w:t xml:space="preserve"> в группе, уста</w:t>
            </w:r>
            <w:r>
              <w:t>навливает рабочие отношения.</w:t>
            </w:r>
          </w:p>
          <w:p w:rsidR="00133B09" w:rsidRPr="00E63597" w:rsidRDefault="00133B09" w:rsidP="0083212B">
            <w:pPr>
              <w:widowControl w:val="0"/>
              <w:autoSpaceDE w:val="0"/>
              <w:autoSpaceDN w:val="0"/>
              <w:adjustRightInd w:val="0"/>
            </w:pPr>
            <w:r>
              <w:t xml:space="preserve"> Задает</w:t>
            </w:r>
            <w:r w:rsidRPr="00E63597">
              <w:t xml:space="preserve"> вопросы</w:t>
            </w:r>
            <w:r>
              <w:t>,</w:t>
            </w:r>
            <w:r w:rsidRPr="00E63597">
              <w:t xml:space="preserve"> необходимые для организации собственной деятельности</w:t>
            </w:r>
            <w:r>
              <w:t xml:space="preserve"> и в сотрудничестве с партнером.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Примени</w:t>
            </w:r>
            <w:r w:rsidRPr="00AD08E8">
              <w:t>т знания, умения, навыки для решения практических задач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7C048A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27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16</w:t>
            </w:r>
            <w:r w:rsidR="007C048A">
              <w:rPr>
                <w:b/>
              </w:rPr>
              <w:t>9</w:t>
            </w:r>
          </w:p>
        </w:tc>
        <w:tc>
          <w:tcPr>
            <w:tcW w:w="2268" w:type="dxa"/>
          </w:tcPr>
          <w:p w:rsidR="00133B09" w:rsidRPr="00963BE9" w:rsidRDefault="00133B09" w:rsidP="00347573">
            <w:pPr>
              <w:keepLines/>
              <w:autoSpaceDE w:val="0"/>
              <w:autoSpaceDN w:val="0"/>
              <w:adjustRightInd w:val="0"/>
            </w:pPr>
            <w:r>
              <w:rPr>
                <w:b/>
              </w:rPr>
              <w:t xml:space="preserve">Итоговая </w:t>
            </w:r>
            <w:r w:rsidR="00347573">
              <w:rPr>
                <w:b/>
              </w:rPr>
              <w:t>диагностическая работа</w:t>
            </w:r>
          </w:p>
        </w:tc>
        <w:tc>
          <w:tcPr>
            <w:tcW w:w="2410" w:type="dxa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 w:rsidRPr="00AD08E8">
              <w:t>Формирование навыков самоанализа и самоконтроля</w:t>
            </w:r>
            <w:r w:rsidR="00CA7271">
              <w:t>.</w:t>
            </w:r>
          </w:p>
        </w:tc>
        <w:tc>
          <w:tcPr>
            <w:tcW w:w="2551" w:type="dxa"/>
          </w:tcPr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 xml:space="preserve">планирует </w:t>
            </w:r>
            <w:r w:rsidRPr="00E63597">
              <w:rPr>
                <w:highlight w:val="white"/>
              </w:rPr>
              <w:t xml:space="preserve">свое действие в соответствии с поставленной задачей и условиями ее реализации, 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осуществляет</w:t>
            </w:r>
            <w:r w:rsidRPr="00E63597">
              <w:t xml:space="preserve"> итоговый и пошаговый контроль по результату;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адекватно воспринимает оценку учителя.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E63597">
              <w:rPr>
                <w:iCs/>
              </w:rPr>
              <w:t xml:space="preserve"> </w:t>
            </w:r>
            <w:r>
              <w:t>владеет</w:t>
            </w:r>
            <w:r w:rsidRPr="00E63597">
              <w:t xml:space="preserve"> общими приемами решения задач, выполнения заданий и вычислений;</w:t>
            </w:r>
          </w:p>
          <w:p w:rsidR="00133B09" w:rsidRPr="00E63597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Выполняет </w:t>
            </w:r>
            <w:r w:rsidRPr="00E63597">
              <w:t>действия по заданному алгоритму</w:t>
            </w:r>
            <w:r>
              <w:t>.</w:t>
            </w:r>
          </w:p>
          <w:p w:rsidR="00133B09" w:rsidRPr="00E63597" w:rsidRDefault="00133B09" w:rsidP="0083212B">
            <w:pPr>
              <w:widowControl w:val="0"/>
              <w:autoSpaceDE w:val="0"/>
              <w:autoSpaceDN w:val="0"/>
              <w:adjustRightInd w:val="0"/>
            </w:pPr>
            <w:proofErr w:type="gramStart"/>
            <w:r>
              <w:rPr>
                <w:iCs/>
              </w:rPr>
              <w:t>К</w:t>
            </w:r>
            <w:proofErr w:type="gramEnd"/>
            <w:r>
              <w:rPr>
                <w:iCs/>
              </w:rPr>
              <w:t>:</w:t>
            </w:r>
            <w:r>
              <w:t xml:space="preserve"> формулирует</w:t>
            </w:r>
            <w:r w:rsidRPr="00E63597">
              <w:t xml:space="preserve"> собственное мнение и позицию.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Прод</w:t>
            </w:r>
            <w:r w:rsidRPr="00AD08E8">
              <w:t>емонстриру</w:t>
            </w:r>
            <w:r>
              <w:t>е</w:t>
            </w:r>
            <w:r w:rsidRPr="00AD08E8">
              <w:t>т знания, умения и навыки, приобретенные при изучении курса математики 5 класса</w:t>
            </w:r>
            <w:r>
              <w:t>.</w:t>
            </w:r>
          </w:p>
        </w:tc>
        <w:tc>
          <w:tcPr>
            <w:tcW w:w="1984" w:type="dxa"/>
          </w:tcPr>
          <w:p w:rsidR="00133B09" w:rsidRPr="00AD08E8" w:rsidRDefault="00476513" w:rsidP="007C048A">
            <w:pPr>
              <w:keepLines/>
              <w:autoSpaceDE w:val="0"/>
              <w:autoSpaceDN w:val="0"/>
              <w:adjustRightInd w:val="0"/>
              <w:jc w:val="center"/>
            </w:pPr>
            <w:r>
              <w:t>2</w:t>
            </w:r>
            <w:r w:rsidR="007C048A">
              <w:t>8</w:t>
            </w:r>
            <w:r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  <w:tr w:rsidR="00133B09" w:rsidRPr="00AD08E8" w:rsidTr="002F5493">
        <w:tc>
          <w:tcPr>
            <w:tcW w:w="959" w:type="dxa"/>
          </w:tcPr>
          <w:p w:rsidR="00133B09" w:rsidRPr="00BD0359" w:rsidRDefault="00133B09" w:rsidP="008B6DFE">
            <w:pPr>
              <w:rPr>
                <w:b/>
              </w:rPr>
            </w:pPr>
            <w:r w:rsidRPr="00BD0359">
              <w:rPr>
                <w:b/>
              </w:rPr>
              <w:lastRenderedPageBreak/>
              <w:t>1</w:t>
            </w:r>
            <w:r w:rsidR="007C048A">
              <w:rPr>
                <w:b/>
              </w:rPr>
              <w:t>70</w:t>
            </w:r>
          </w:p>
        </w:tc>
        <w:tc>
          <w:tcPr>
            <w:tcW w:w="2268" w:type="dxa"/>
          </w:tcPr>
          <w:p w:rsidR="00133B09" w:rsidRPr="00AD08E8" w:rsidRDefault="00133B09" w:rsidP="00347573">
            <w:pPr>
              <w:keepLines/>
              <w:autoSpaceDE w:val="0"/>
              <w:autoSpaceDN w:val="0"/>
              <w:adjustRightInd w:val="0"/>
            </w:pPr>
            <w:r w:rsidRPr="00AD08E8">
              <w:t xml:space="preserve">Анализ </w:t>
            </w:r>
            <w:r w:rsidR="00347573">
              <w:t xml:space="preserve">диагностической </w:t>
            </w:r>
            <w:r w:rsidRPr="00AD08E8">
              <w:t>работы</w:t>
            </w:r>
            <w:r w:rsidR="007C048A">
              <w:t>. Подведение итогов</w:t>
            </w:r>
          </w:p>
        </w:tc>
        <w:tc>
          <w:tcPr>
            <w:tcW w:w="2410" w:type="dxa"/>
          </w:tcPr>
          <w:p w:rsidR="00133B09" w:rsidRPr="00AD08E8" w:rsidRDefault="00133B09" w:rsidP="008B6DFE">
            <w:r w:rsidRPr="00AD08E8">
              <w:t>Формирование заинтересованности в приобретении и расширении</w:t>
            </w:r>
            <w:r w:rsidR="00CA7271">
              <w:t xml:space="preserve"> знаний.</w:t>
            </w:r>
            <w:r w:rsidR="00CA7271" w:rsidRPr="00AD08E8">
              <w:t xml:space="preserve"> Формирование  целостного восприятия окружающего мира</w:t>
            </w:r>
            <w:r w:rsidR="00CA7271">
              <w:t xml:space="preserve">. </w:t>
            </w:r>
          </w:p>
        </w:tc>
        <w:tc>
          <w:tcPr>
            <w:tcW w:w="2551" w:type="dxa"/>
          </w:tcPr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Р</w:t>
            </w:r>
            <w:proofErr w:type="gramEnd"/>
            <w:r>
              <w:rPr>
                <w:iCs/>
              </w:rPr>
              <w:t xml:space="preserve">: </w:t>
            </w:r>
            <w:r>
              <w:rPr>
                <w:highlight w:val="white"/>
              </w:rPr>
              <w:t xml:space="preserve">планирует </w:t>
            </w:r>
            <w:r w:rsidRPr="00963BE9">
              <w:rPr>
                <w:highlight w:val="white"/>
              </w:rPr>
              <w:t>свое действие в соответствии с поставленной задачей и условия</w:t>
            </w:r>
            <w:r>
              <w:rPr>
                <w:highlight w:val="white"/>
              </w:rPr>
              <w:t>ми ее реализации;</w:t>
            </w:r>
            <w:r w:rsidRPr="00963BE9">
              <w:rPr>
                <w:highlight w:val="white"/>
              </w:rPr>
              <w:t xml:space="preserve"> </w:t>
            </w:r>
          </w:p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 xml:space="preserve">осуществляет </w:t>
            </w:r>
            <w:r w:rsidRPr="00963BE9">
              <w:t>итоговый и пошаговый контроль по результату;</w:t>
            </w:r>
          </w:p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</w:pPr>
            <w:r w:rsidRPr="00963BE9">
              <w:t xml:space="preserve">адекватно </w:t>
            </w:r>
            <w:r>
              <w:t>воспринимает оценку учителя.</w:t>
            </w:r>
          </w:p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  <w:rPr>
                <w:iCs/>
              </w:rPr>
            </w:pPr>
            <w:proofErr w:type="gramStart"/>
            <w:r>
              <w:rPr>
                <w:iCs/>
              </w:rPr>
              <w:t>П</w:t>
            </w:r>
            <w:proofErr w:type="gramEnd"/>
            <w:r>
              <w:rPr>
                <w:iCs/>
              </w:rPr>
              <w:t>:</w:t>
            </w:r>
            <w:r w:rsidRPr="00963BE9">
              <w:rPr>
                <w:iCs/>
              </w:rPr>
              <w:t xml:space="preserve"> </w:t>
            </w:r>
            <w:r>
              <w:t>владеет</w:t>
            </w:r>
            <w:r w:rsidRPr="00963BE9">
              <w:t xml:space="preserve"> общими приемами решения </w:t>
            </w:r>
            <w:r w:rsidRPr="00963BE9">
              <w:lastRenderedPageBreak/>
              <w:t>задач, выполнения заданий и вычислений;</w:t>
            </w:r>
          </w:p>
          <w:p w:rsidR="00133B09" w:rsidRPr="00963BE9" w:rsidRDefault="00133B09" w:rsidP="008B6DFE">
            <w:pPr>
              <w:widowControl w:val="0"/>
              <w:autoSpaceDE w:val="0"/>
              <w:autoSpaceDN w:val="0"/>
              <w:adjustRightInd w:val="0"/>
            </w:pPr>
            <w:r>
              <w:t>выполняет</w:t>
            </w:r>
            <w:r w:rsidRPr="00963BE9">
              <w:t xml:space="preserve"> действия по заданному алгоритму</w:t>
            </w:r>
            <w:r>
              <w:t>.</w:t>
            </w:r>
          </w:p>
          <w:p w:rsidR="00133B09" w:rsidRPr="00AD08E8" w:rsidRDefault="00133B09" w:rsidP="0083212B">
            <w:pPr>
              <w:widowControl w:val="0"/>
              <w:autoSpaceDE w:val="0"/>
              <w:autoSpaceDN w:val="0"/>
              <w:adjustRightInd w:val="0"/>
            </w:pPr>
            <w:r>
              <w:rPr>
                <w:iCs/>
              </w:rPr>
              <w:t>К:</w:t>
            </w:r>
            <w:r w:rsidRPr="00963BE9">
              <w:t xml:space="preserve"> форм</w:t>
            </w:r>
            <w:r>
              <w:t>улирует</w:t>
            </w:r>
            <w:r w:rsidRPr="00963BE9">
              <w:t xml:space="preserve"> собственное мнение и позицию</w:t>
            </w:r>
            <w:r w:rsidRPr="00AD08E8">
              <w:t>.</w:t>
            </w:r>
          </w:p>
        </w:tc>
        <w:tc>
          <w:tcPr>
            <w:tcW w:w="2410" w:type="dxa"/>
            <w:shd w:val="clear" w:color="auto" w:fill="auto"/>
          </w:tcPr>
          <w:p w:rsidR="00133B09" w:rsidRPr="00AD08E8" w:rsidRDefault="00133B09" w:rsidP="008B6DFE">
            <w:pPr>
              <w:keepLines/>
              <w:autoSpaceDE w:val="0"/>
              <w:autoSpaceDN w:val="0"/>
              <w:adjustRightInd w:val="0"/>
            </w:pPr>
            <w:r>
              <w:lastRenderedPageBreak/>
              <w:t>Проанализируе</w:t>
            </w:r>
            <w:r w:rsidRPr="00AD08E8">
              <w:t>т допущенные в итоговой контрольной р</w:t>
            </w:r>
            <w:r>
              <w:t>аботе ошибки, прове</w:t>
            </w:r>
            <w:r w:rsidRPr="00AD08E8">
              <w:t>д</w:t>
            </w:r>
            <w:r>
              <w:t>ё</w:t>
            </w:r>
            <w:r w:rsidRPr="00AD08E8">
              <w:t>т работу над ошибками</w:t>
            </w:r>
            <w:r>
              <w:t>.</w:t>
            </w:r>
            <w:r w:rsidR="00CA7271">
              <w:t xml:space="preserve"> Продемонстрируе</w:t>
            </w:r>
            <w:r w:rsidR="00CA7271" w:rsidRPr="00AD08E8">
              <w:t>т знания, умения и навыки, приобретенные при изучении курса математики 5 класса</w:t>
            </w:r>
          </w:p>
        </w:tc>
        <w:tc>
          <w:tcPr>
            <w:tcW w:w="1984" w:type="dxa"/>
          </w:tcPr>
          <w:p w:rsidR="00133B09" w:rsidRPr="00AD08E8" w:rsidRDefault="00CA7271" w:rsidP="00476513">
            <w:pPr>
              <w:keepLines/>
              <w:autoSpaceDE w:val="0"/>
              <w:autoSpaceDN w:val="0"/>
              <w:adjustRightInd w:val="0"/>
              <w:jc w:val="center"/>
            </w:pPr>
            <w:r>
              <w:t>30</w:t>
            </w:r>
            <w:r w:rsidR="00476513">
              <w:t>.05</w:t>
            </w:r>
          </w:p>
        </w:tc>
        <w:tc>
          <w:tcPr>
            <w:tcW w:w="1984" w:type="dxa"/>
          </w:tcPr>
          <w:p w:rsidR="00133B09" w:rsidRPr="00BD0359" w:rsidRDefault="00133B09" w:rsidP="008B6DFE">
            <w:pPr>
              <w:rPr>
                <w:b/>
              </w:rPr>
            </w:pPr>
          </w:p>
        </w:tc>
      </w:tr>
    </w:tbl>
    <w:p w:rsidR="00BE5433" w:rsidRDefault="00BE5433" w:rsidP="00133B09">
      <w:pPr>
        <w:rPr>
          <w:b/>
          <w:sz w:val="20"/>
          <w:szCs w:val="20"/>
        </w:rPr>
      </w:pPr>
    </w:p>
    <w:p w:rsidR="002F5493" w:rsidRDefault="002F5493" w:rsidP="00133B09">
      <w:pPr>
        <w:rPr>
          <w:b/>
          <w:sz w:val="20"/>
          <w:szCs w:val="20"/>
        </w:rPr>
      </w:pPr>
    </w:p>
    <w:p w:rsidR="000911D7" w:rsidRDefault="000911D7" w:rsidP="00133B09">
      <w:pPr>
        <w:rPr>
          <w:b/>
          <w:sz w:val="20"/>
          <w:szCs w:val="20"/>
        </w:rPr>
      </w:pPr>
    </w:p>
    <w:p w:rsidR="000911D7" w:rsidRDefault="000911D7" w:rsidP="00133B09">
      <w:pPr>
        <w:rPr>
          <w:b/>
          <w:sz w:val="20"/>
          <w:szCs w:val="20"/>
        </w:rPr>
      </w:pPr>
    </w:p>
    <w:p w:rsidR="007C11C3" w:rsidRDefault="007C11C3" w:rsidP="00133B09">
      <w:pPr>
        <w:rPr>
          <w:b/>
          <w:sz w:val="20"/>
          <w:szCs w:val="20"/>
        </w:rPr>
      </w:pPr>
    </w:p>
    <w:p w:rsidR="00133B09" w:rsidRDefault="00133B09" w:rsidP="00133B09">
      <w:pPr>
        <w:rPr>
          <w:b/>
          <w:sz w:val="20"/>
          <w:szCs w:val="20"/>
        </w:rPr>
      </w:pPr>
    </w:p>
    <w:p w:rsidR="00133B09" w:rsidRDefault="00133B09" w:rsidP="00133B09">
      <w:pPr>
        <w:rPr>
          <w:b/>
          <w:sz w:val="20"/>
          <w:szCs w:val="20"/>
        </w:rPr>
      </w:pPr>
    </w:p>
    <w:p w:rsidR="00133B09" w:rsidRDefault="00133B09" w:rsidP="00133B09">
      <w:pPr>
        <w:rPr>
          <w:b/>
          <w:sz w:val="20"/>
          <w:szCs w:val="20"/>
        </w:rPr>
      </w:pPr>
    </w:p>
    <w:p w:rsidR="00133B09" w:rsidRPr="00AD08E8" w:rsidRDefault="00133B09" w:rsidP="00133B09">
      <w:pPr>
        <w:rPr>
          <w:b/>
          <w:sz w:val="20"/>
          <w:szCs w:val="20"/>
        </w:rPr>
      </w:pPr>
    </w:p>
    <w:p w:rsidR="000944E3" w:rsidRDefault="000944E3"/>
    <w:p w:rsidR="005E466A" w:rsidRDefault="005E466A"/>
    <w:tbl>
      <w:tblPr>
        <w:tblStyle w:val="a3"/>
        <w:tblW w:w="0" w:type="auto"/>
        <w:tblLook w:val="04A0"/>
      </w:tblPr>
      <w:tblGrid>
        <w:gridCol w:w="2518"/>
        <w:gridCol w:w="12268"/>
      </w:tblGrid>
      <w:tr w:rsidR="005E466A" w:rsidTr="005E466A">
        <w:trPr>
          <w:trHeight w:val="8783"/>
        </w:trPr>
        <w:tc>
          <w:tcPr>
            <w:tcW w:w="2518" w:type="dxa"/>
          </w:tcPr>
          <w:p w:rsidR="005E466A" w:rsidRPr="005E466A" w:rsidRDefault="005E466A" w:rsidP="005E466A">
            <w:pPr>
              <w:spacing w:before="240"/>
              <w:jc w:val="center"/>
              <w:rPr>
                <w:b/>
              </w:rPr>
            </w:pPr>
            <w:r w:rsidRPr="005E466A">
              <w:rPr>
                <w:b/>
              </w:rPr>
              <w:lastRenderedPageBreak/>
              <w:t>Примечания</w:t>
            </w:r>
          </w:p>
        </w:tc>
        <w:tc>
          <w:tcPr>
            <w:tcW w:w="12268" w:type="dxa"/>
          </w:tcPr>
          <w:p w:rsidR="005E466A" w:rsidRDefault="005E466A"/>
        </w:tc>
      </w:tr>
    </w:tbl>
    <w:p w:rsidR="005E466A" w:rsidRDefault="005E466A"/>
    <w:sectPr w:rsidR="005E466A" w:rsidSect="00133B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1ACE80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000003"/>
    <w:multiLevelType w:val="singleLevel"/>
    <w:tmpl w:val="00000003"/>
    <w:name w:val="WW8Num5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>
    <w:nsid w:val="00000005"/>
    <w:multiLevelType w:val="singleLevel"/>
    <w:tmpl w:val="00000005"/>
    <w:name w:val="WW8Num12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>
    <w:nsid w:val="00000006"/>
    <w:multiLevelType w:val="singleLevel"/>
    <w:tmpl w:val="00000006"/>
    <w:name w:val="WW8Num14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16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>
    <w:nsid w:val="00000008"/>
    <w:multiLevelType w:val="singleLevel"/>
    <w:tmpl w:val="00000008"/>
    <w:name w:val="WW8Num17"/>
    <w:lvl w:ilvl="0">
      <w:start w:val="1"/>
      <w:numFmt w:val="bullet"/>
      <w:lvlText w:val=""/>
      <w:lvlJc w:val="left"/>
      <w:pPr>
        <w:tabs>
          <w:tab w:val="num" w:pos="1339"/>
        </w:tabs>
        <w:ind w:left="1339" w:hanging="360"/>
      </w:pPr>
      <w:rPr>
        <w:rFonts w:ascii="Symbol" w:hAnsi="Symbol"/>
      </w:rPr>
    </w:lvl>
  </w:abstractNum>
  <w:abstractNum w:abstractNumId="7">
    <w:nsid w:val="0000000A"/>
    <w:multiLevelType w:val="singleLevel"/>
    <w:tmpl w:val="0000000A"/>
    <w:name w:val="WW8Num20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C"/>
    <w:multiLevelType w:val="singleLevel"/>
    <w:tmpl w:val="0000000C"/>
    <w:name w:val="WW8Num22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9">
    <w:nsid w:val="0000000D"/>
    <w:multiLevelType w:val="singleLevel"/>
    <w:tmpl w:val="0000000D"/>
    <w:name w:val="WW8Num23"/>
    <w:lvl w:ilvl="0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10">
    <w:nsid w:val="0000000E"/>
    <w:multiLevelType w:val="singleLevel"/>
    <w:tmpl w:val="0000000E"/>
    <w:name w:val="WW8Num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</w:abstractNum>
  <w:abstractNum w:abstractNumId="11">
    <w:nsid w:val="0000000F"/>
    <w:multiLevelType w:val="singleLevel"/>
    <w:tmpl w:val="0000000F"/>
    <w:name w:val="WW8Num27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b/>
      </w:rPr>
    </w:lvl>
  </w:abstractNum>
  <w:abstractNum w:abstractNumId="12">
    <w:nsid w:val="00000010"/>
    <w:multiLevelType w:val="singleLevel"/>
    <w:tmpl w:val="00000010"/>
    <w:name w:val="WW8Num29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3">
    <w:nsid w:val="00000011"/>
    <w:multiLevelType w:val="singleLevel"/>
    <w:tmpl w:val="00000011"/>
    <w:name w:val="WW8Num30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4">
    <w:nsid w:val="03FE612E"/>
    <w:multiLevelType w:val="hybridMultilevel"/>
    <w:tmpl w:val="0DDE3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F73D34"/>
    <w:multiLevelType w:val="hybridMultilevel"/>
    <w:tmpl w:val="B42EFEEA"/>
    <w:lvl w:ilvl="0" w:tplc="428EBC42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190E5173"/>
    <w:multiLevelType w:val="hybridMultilevel"/>
    <w:tmpl w:val="E8AA4F2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7">
    <w:nsid w:val="1C6D3A08"/>
    <w:multiLevelType w:val="hybridMultilevel"/>
    <w:tmpl w:val="0DAE07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pStyle w:val="4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pStyle w:val="8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pStyle w:val="9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1DF9043D"/>
    <w:multiLevelType w:val="hybridMultilevel"/>
    <w:tmpl w:val="7DEE83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1E9A3969"/>
    <w:multiLevelType w:val="hybridMultilevel"/>
    <w:tmpl w:val="520895EE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0">
    <w:nsid w:val="224612CF"/>
    <w:multiLevelType w:val="hybridMultilevel"/>
    <w:tmpl w:val="A9D4DB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264F6ADD"/>
    <w:multiLevelType w:val="hybridMultilevel"/>
    <w:tmpl w:val="AB7EA3C4"/>
    <w:lvl w:ilvl="0" w:tplc="3160BF76">
      <w:start w:val="1"/>
      <w:numFmt w:val="decimal"/>
      <w:lvlText w:val="%1."/>
      <w:lvlJc w:val="righ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2">
    <w:nsid w:val="2A6E7780"/>
    <w:multiLevelType w:val="hybridMultilevel"/>
    <w:tmpl w:val="80409378"/>
    <w:lvl w:ilvl="0" w:tplc="0419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23">
    <w:nsid w:val="2FC138CB"/>
    <w:multiLevelType w:val="hybridMultilevel"/>
    <w:tmpl w:val="0084472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4">
    <w:nsid w:val="388E623B"/>
    <w:multiLevelType w:val="multilevel"/>
    <w:tmpl w:val="97287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A87196A"/>
    <w:multiLevelType w:val="hybridMultilevel"/>
    <w:tmpl w:val="656669B0"/>
    <w:lvl w:ilvl="0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26">
    <w:nsid w:val="3E661523"/>
    <w:multiLevelType w:val="multilevel"/>
    <w:tmpl w:val="3EF21E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C82E83"/>
    <w:multiLevelType w:val="hybridMultilevel"/>
    <w:tmpl w:val="09F43C9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>
    <w:nsid w:val="3EE92453"/>
    <w:multiLevelType w:val="hybridMultilevel"/>
    <w:tmpl w:val="5C14CB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1D25B08"/>
    <w:multiLevelType w:val="hybridMultilevel"/>
    <w:tmpl w:val="29B8F916"/>
    <w:lvl w:ilvl="0" w:tplc="849A7256">
      <w:start w:val="1"/>
      <w:numFmt w:val="decimal"/>
      <w:lvlText w:val="%1."/>
      <w:lvlJc w:val="right"/>
      <w:pPr>
        <w:ind w:left="206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782" w:hanging="360"/>
      </w:pPr>
    </w:lvl>
    <w:lvl w:ilvl="2" w:tplc="0419001B" w:tentative="1">
      <w:start w:val="1"/>
      <w:numFmt w:val="lowerRoman"/>
      <w:lvlText w:val="%3."/>
      <w:lvlJc w:val="right"/>
      <w:pPr>
        <w:ind w:left="3502" w:hanging="180"/>
      </w:pPr>
    </w:lvl>
    <w:lvl w:ilvl="3" w:tplc="0419000F" w:tentative="1">
      <w:start w:val="1"/>
      <w:numFmt w:val="decimal"/>
      <w:lvlText w:val="%4."/>
      <w:lvlJc w:val="left"/>
      <w:pPr>
        <w:ind w:left="4222" w:hanging="360"/>
      </w:pPr>
    </w:lvl>
    <w:lvl w:ilvl="4" w:tplc="04190019" w:tentative="1">
      <w:start w:val="1"/>
      <w:numFmt w:val="lowerLetter"/>
      <w:lvlText w:val="%5."/>
      <w:lvlJc w:val="left"/>
      <w:pPr>
        <w:ind w:left="4942" w:hanging="360"/>
      </w:pPr>
    </w:lvl>
    <w:lvl w:ilvl="5" w:tplc="0419001B" w:tentative="1">
      <w:start w:val="1"/>
      <w:numFmt w:val="lowerRoman"/>
      <w:lvlText w:val="%6."/>
      <w:lvlJc w:val="right"/>
      <w:pPr>
        <w:ind w:left="5662" w:hanging="180"/>
      </w:pPr>
    </w:lvl>
    <w:lvl w:ilvl="6" w:tplc="0419000F" w:tentative="1">
      <w:start w:val="1"/>
      <w:numFmt w:val="decimal"/>
      <w:lvlText w:val="%7."/>
      <w:lvlJc w:val="left"/>
      <w:pPr>
        <w:ind w:left="6382" w:hanging="360"/>
      </w:pPr>
    </w:lvl>
    <w:lvl w:ilvl="7" w:tplc="04190019" w:tentative="1">
      <w:start w:val="1"/>
      <w:numFmt w:val="lowerLetter"/>
      <w:lvlText w:val="%8."/>
      <w:lvlJc w:val="left"/>
      <w:pPr>
        <w:ind w:left="7102" w:hanging="360"/>
      </w:pPr>
    </w:lvl>
    <w:lvl w:ilvl="8" w:tplc="0419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0">
    <w:nsid w:val="469A54CB"/>
    <w:multiLevelType w:val="hybridMultilevel"/>
    <w:tmpl w:val="525270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4A556D40"/>
    <w:multiLevelType w:val="hybridMultilevel"/>
    <w:tmpl w:val="027CCC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B332884"/>
    <w:multiLevelType w:val="hybridMultilevel"/>
    <w:tmpl w:val="146E2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BE0148F"/>
    <w:multiLevelType w:val="hybridMultilevel"/>
    <w:tmpl w:val="29E81270"/>
    <w:lvl w:ilvl="0" w:tplc="A0DCC63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D6E2C47"/>
    <w:multiLevelType w:val="hybridMultilevel"/>
    <w:tmpl w:val="95E6FB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6F66D1B"/>
    <w:multiLevelType w:val="hybridMultilevel"/>
    <w:tmpl w:val="CB1206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B771E71"/>
    <w:multiLevelType w:val="hybridMultilevel"/>
    <w:tmpl w:val="0DF008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3417AD9"/>
    <w:multiLevelType w:val="hybridMultilevel"/>
    <w:tmpl w:val="33802A3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5523C59"/>
    <w:multiLevelType w:val="hybridMultilevel"/>
    <w:tmpl w:val="E21249C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0">
    <w:nsid w:val="66C85F5E"/>
    <w:multiLevelType w:val="hybridMultilevel"/>
    <w:tmpl w:val="DBD2AB1C"/>
    <w:lvl w:ilvl="0" w:tplc="FFFFFFFF"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41">
    <w:nsid w:val="6BAF660A"/>
    <w:multiLevelType w:val="hybridMultilevel"/>
    <w:tmpl w:val="8FBCACD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2">
    <w:nsid w:val="6D5950B8"/>
    <w:multiLevelType w:val="hybridMultilevel"/>
    <w:tmpl w:val="DCECF54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219021E"/>
    <w:multiLevelType w:val="hybridMultilevel"/>
    <w:tmpl w:val="039AA3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34B591C"/>
    <w:multiLevelType w:val="hybridMultilevel"/>
    <w:tmpl w:val="80802A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CCC0171"/>
    <w:multiLevelType w:val="hybridMultilevel"/>
    <w:tmpl w:val="F738B52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4816E3"/>
    <w:multiLevelType w:val="hybridMultilevel"/>
    <w:tmpl w:val="7AE2ADCA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0"/>
  </w:num>
  <w:num w:numId="3">
    <w:abstractNumId w:val="3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</w:num>
  <w:num w:numId="5">
    <w:abstractNumId w:val="23"/>
  </w:num>
  <w:num w:numId="6">
    <w:abstractNumId w:val="38"/>
  </w:num>
  <w:num w:numId="7">
    <w:abstractNumId w:val="28"/>
  </w:num>
  <w:num w:numId="8">
    <w:abstractNumId w:val="27"/>
  </w:num>
  <w:num w:numId="9">
    <w:abstractNumId w:val="14"/>
  </w:num>
  <w:num w:numId="10">
    <w:abstractNumId w:val="36"/>
  </w:num>
  <w:num w:numId="11">
    <w:abstractNumId w:val="20"/>
  </w:num>
  <w:num w:numId="12">
    <w:abstractNumId w:val="46"/>
  </w:num>
  <w:num w:numId="13">
    <w:abstractNumId w:val="30"/>
  </w:num>
  <w:num w:numId="14">
    <w:abstractNumId w:val="22"/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34"/>
  </w:num>
  <w:num w:numId="18">
    <w:abstractNumId w:val="45"/>
  </w:num>
  <w:num w:numId="19">
    <w:abstractNumId w:val="37"/>
  </w:num>
  <w:num w:numId="20">
    <w:abstractNumId w:val="26"/>
  </w:num>
  <w:num w:numId="21">
    <w:abstractNumId w:val="24"/>
  </w:num>
  <w:num w:numId="22">
    <w:abstractNumId w:val="32"/>
  </w:num>
  <w:num w:numId="23">
    <w:abstractNumId w:val="15"/>
  </w:num>
  <w:num w:numId="24">
    <w:abstractNumId w:val="19"/>
  </w:num>
  <w:num w:numId="25">
    <w:abstractNumId w:val="29"/>
  </w:num>
  <w:num w:numId="26">
    <w:abstractNumId w:val="21"/>
  </w:num>
  <w:num w:numId="27">
    <w:abstractNumId w:val="43"/>
  </w:num>
  <w:num w:numId="28">
    <w:abstractNumId w:val="1"/>
  </w:num>
  <w:num w:numId="29">
    <w:abstractNumId w:val="2"/>
  </w:num>
  <w:num w:numId="30">
    <w:abstractNumId w:val="3"/>
  </w:num>
  <w:num w:numId="31">
    <w:abstractNumId w:val="4"/>
  </w:num>
  <w:num w:numId="32">
    <w:abstractNumId w:val="5"/>
  </w:num>
  <w:num w:numId="33">
    <w:abstractNumId w:val="6"/>
  </w:num>
  <w:num w:numId="34">
    <w:abstractNumId w:val="7"/>
  </w:num>
  <w:num w:numId="35">
    <w:abstractNumId w:val="8"/>
  </w:num>
  <w:num w:numId="36">
    <w:abstractNumId w:val="9"/>
  </w:num>
  <w:num w:numId="37">
    <w:abstractNumId w:val="10"/>
  </w:num>
  <w:num w:numId="38">
    <w:abstractNumId w:val="11"/>
  </w:num>
  <w:num w:numId="39">
    <w:abstractNumId w:val="12"/>
  </w:num>
  <w:num w:numId="40">
    <w:abstractNumId w:val="13"/>
  </w:num>
  <w:num w:numId="4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2">
    <w:abstractNumId w:val="16"/>
  </w:num>
  <w:num w:numId="43">
    <w:abstractNumId w:val="25"/>
  </w:num>
  <w:num w:numId="44">
    <w:abstractNumId w:val="42"/>
  </w:num>
  <w:num w:numId="45">
    <w:abstractNumId w:val="39"/>
  </w:num>
  <w:num w:numId="46">
    <w:abstractNumId w:val="33"/>
  </w:num>
  <w:num w:numId="47">
    <w:abstractNumId w:val="44"/>
  </w:num>
  <w:num w:numId="4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133B09"/>
    <w:rsid w:val="00015DFB"/>
    <w:rsid w:val="0004173A"/>
    <w:rsid w:val="000911D7"/>
    <w:rsid w:val="000944E3"/>
    <w:rsid w:val="000B57F6"/>
    <w:rsid w:val="00122B96"/>
    <w:rsid w:val="00133B09"/>
    <w:rsid w:val="00145507"/>
    <w:rsid w:val="001F5868"/>
    <w:rsid w:val="002E55A5"/>
    <w:rsid w:val="002F5493"/>
    <w:rsid w:val="00307C2A"/>
    <w:rsid w:val="00347573"/>
    <w:rsid w:val="003D609C"/>
    <w:rsid w:val="003E189A"/>
    <w:rsid w:val="00423BE0"/>
    <w:rsid w:val="004304EB"/>
    <w:rsid w:val="00441DDB"/>
    <w:rsid w:val="00476513"/>
    <w:rsid w:val="00496A8B"/>
    <w:rsid w:val="005E466A"/>
    <w:rsid w:val="006106B6"/>
    <w:rsid w:val="006E7FCE"/>
    <w:rsid w:val="00732DB1"/>
    <w:rsid w:val="007C048A"/>
    <w:rsid w:val="007C11C3"/>
    <w:rsid w:val="007E72AF"/>
    <w:rsid w:val="0083212B"/>
    <w:rsid w:val="00857DC2"/>
    <w:rsid w:val="008B3493"/>
    <w:rsid w:val="008B6DFE"/>
    <w:rsid w:val="00963384"/>
    <w:rsid w:val="00987DAC"/>
    <w:rsid w:val="00BD2E64"/>
    <w:rsid w:val="00BD705B"/>
    <w:rsid w:val="00BE5433"/>
    <w:rsid w:val="00CA7271"/>
    <w:rsid w:val="00CE7694"/>
    <w:rsid w:val="00D15C1B"/>
    <w:rsid w:val="00D83541"/>
    <w:rsid w:val="00DB7820"/>
    <w:rsid w:val="00E26D27"/>
    <w:rsid w:val="00E51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B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133B09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qFormat/>
    <w:rsid w:val="00133B09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qFormat/>
    <w:rsid w:val="00133B09"/>
    <w:pPr>
      <w:numPr>
        <w:ilvl w:val="8"/>
        <w:numId w:val="1"/>
      </w:numPr>
      <w:spacing w:before="240" w:after="60"/>
      <w:outlineLvl w:val="8"/>
    </w:pPr>
    <w:rPr>
      <w:rFonts w:ascii="Cambria" w:hAnsi="Cambria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133B0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80">
    <w:name w:val="Заголовок 8 Знак"/>
    <w:basedOn w:val="a0"/>
    <w:link w:val="8"/>
    <w:rsid w:val="00133B0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rsid w:val="00133B09"/>
    <w:rPr>
      <w:rFonts w:ascii="Cambria" w:eastAsia="Times New Roman" w:hAnsi="Cambria" w:cs="Times New Roman"/>
      <w:lang w:val="en-US" w:bidi="en-US"/>
    </w:rPr>
  </w:style>
  <w:style w:type="table" w:styleId="a3">
    <w:name w:val="Table Grid"/>
    <w:basedOn w:val="a1"/>
    <w:rsid w:val="00133B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133B0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33B09"/>
    <w:rPr>
      <w:rFonts w:ascii="Times New Roman" w:eastAsia="Times New Roman" w:hAnsi="Times New Roman" w:cs="Times New Roman"/>
      <w:sz w:val="24"/>
      <w:szCs w:val="24"/>
    </w:rPr>
  </w:style>
  <w:style w:type="character" w:styleId="a6">
    <w:name w:val="page number"/>
    <w:basedOn w:val="a0"/>
    <w:rsid w:val="00133B09"/>
  </w:style>
  <w:style w:type="paragraph" w:customStyle="1" w:styleId="NR">
    <w:name w:val="NR"/>
    <w:basedOn w:val="a"/>
    <w:rsid w:val="00133B09"/>
    <w:rPr>
      <w:szCs w:val="20"/>
    </w:rPr>
  </w:style>
  <w:style w:type="paragraph" w:styleId="a7">
    <w:name w:val="Normal (Web)"/>
    <w:basedOn w:val="a"/>
    <w:uiPriority w:val="99"/>
    <w:unhideWhenUsed/>
    <w:rsid w:val="00133B09"/>
    <w:pPr>
      <w:spacing w:before="100" w:beforeAutospacing="1" w:after="100" w:afterAutospacing="1"/>
    </w:pPr>
  </w:style>
  <w:style w:type="character" w:styleId="a8">
    <w:name w:val="Strong"/>
    <w:uiPriority w:val="22"/>
    <w:qFormat/>
    <w:rsid w:val="00133B09"/>
    <w:rPr>
      <w:b/>
      <w:bCs/>
    </w:rPr>
  </w:style>
  <w:style w:type="paragraph" w:customStyle="1" w:styleId="c35">
    <w:name w:val="c35"/>
    <w:basedOn w:val="a"/>
    <w:rsid w:val="00133B09"/>
    <w:pPr>
      <w:spacing w:before="100" w:beforeAutospacing="1" w:after="100" w:afterAutospacing="1"/>
    </w:pPr>
  </w:style>
  <w:style w:type="character" w:customStyle="1" w:styleId="c22">
    <w:name w:val="c22"/>
    <w:basedOn w:val="a0"/>
    <w:rsid w:val="00133B09"/>
  </w:style>
  <w:style w:type="character" w:customStyle="1" w:styleId="c21">
    <w:name w:val="c21"/>
    <w:basedOn w:val="a0"/>
    <w:rsid w:val="00133B09"/>
  </w:style>
  <w:style w:type="paragraph" w:styleId="a9">
    <w:name w:val="List Paragraph"/>
    <w:basedOn w:val="a"/>
    <w:uiPriority w:val="34"/>
    <w:qFormat/>
    <w:rsid w:val="00133B09"/>
    <w:pPr>
      <w:ind w:left="708"/>
    </w:pPr>
  </w:style>
  <w:style w:type="paragraph" w:styleId="aa">
    <w:name w:val="header"/>
    <w:basedOn w:val="a"/>
    <w:link w:val="ab"/>
    <w:rsid w:val="00133B09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133B09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33B09"/>
    <w:pPr>
      <w:widowControl w:val="0"/>
      <w:suppressAutoHyphens/>
      <w:autoSpaceDE w:val="0"/>
      <w:spacing w:after="120" w:line="480" w:lineRule="auto"/>
      <w:ind w:left="283"/>
    </w:pPr>
    <w:rPr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rsid w:val="00133B09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paragraph" w:customStyle="1" w:styleId="210">
    <w:name w:val="Основной текст 21"/>
    <w:basedOn w:val="a"/>
    <w:rsid w:val="00133B09"/>
    <w:pPr>
      <w:widowControl w:val="0"/>
      <w:suppressAutoHyphens/>
      <w:autoSpaceDE w:val="0"/>
      <w:spacing w:after="120" w:line="480" w:lineRule="auto"/>
    </w:pPr>
    <w:rPr>
      <w:sz w:val="20"/>
      <w:szCs w:val="20"/>
      <w:lang w:eastAsia="ar-SA"/>
    </w:rPr>
  </w:style>
  <w:style w:type="paragraph" w:styleId="ac">
    <w:name w:val="Body Text Indent"/>
    <w:basedOn w:val="a"/>
    <w:link w:val="ad"/>
    <w:rsid w:val="00133B09"/>
    <w:pPr>
      <w:widowControl w:val="0"/>
      <w:suppressAutoHyphens/>
      <w:autoSpaceDE w:val="0"/>
      <w:spacing w:after="120"/>
      <w:ind w:left="283"/>
    </w:pPr>
    <w:rPr>
      <w:sz w:val="20"/>
      <w:szCs w:val="20"/>
      <w:lang w:eastAsia="ar-SA"/>
    </w:rPr>
  </w:style>
  <w:style w:type="character" w:customStyle="1" w:styleId="ad">
    <w:name w:val="Основной текст с отступом Знак"/>
    <w:basedOn w:val="a0"/>
    <w:link w:val="ac"/>
    <w:rsid w:val="00133B0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Body Text Indent 2"/>
    <w:basedOn w:val="a"/>
    <w:link w:val="20"/>
    <w:rsid w:val="00133B09"/>
    <w:pPr>
      <w:ind w:firstLine="706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133B09"/>
    <w:rPr>
      <w:rFonts w:ascii="Times New Roman" w:eastAsia="Times New Roman" w:hAnsi="Times New Roman" w:cs="Times New Roman"/>
      <w:sz w:val="28"/>
      <w:szCs w:val="24"/>
    </w:rPr>
  </w:style>
  <w:style w:type="paragraph" w:styleId="ae">
    <w:name w:val="Title"/>
    <w:basedOn w:val="a"/>
    <w:link w:val="af"/>
    <w:qFormat/>
    <w:rsid w:val="00133B09"/>
    <w:pPr>
      <w:jc w:val="center"/>
    </w:pPr>
    <w:rPr>
      <w:b/>
      <w:bCs/>
    </w:rPr>
  </w:style>
  <w:style w:type="character" w:customStyle="1" w:styleId="af">
    <w:name w:val="Название Знак"/>
    <w:basedOn w:val="a0"/>
    <w:link w:val="ae"/>
    <w:rsid w:val="00133B0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f0">
    <w:name w:val="Hyperlink"/>
    <w:unhideWhenUsed/>
    <w:rsid w:val="00133B09"/>
    <w:rPr>
      <w:color w:val="0000FF"/>
      <w:u w:val="single"/>
    </w:rPr>
  </w:style>
  <w:style w:type="character" w:customStyle="1" w:styleId="apple-converted-space">
    <w:name w:val="apple-converted-space"/>
    <w:basedOn w:val="a0"/>
    <w:rsid w:val="00133B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A3068C-36E3-4E0F-ADB1-6CEA9C963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297</TotalTime>
  <Pages>80</Pages>
  <Words>11903</Words>
  <Characters>67852</Characters>
  <Application>Microsoft Office Word</Application>
  <DocSecurity>0</DocSecurity>
  <Lines>565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79596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2015-08-30T09:40:00Z</dcterms:created>
  <dcterms:modified xsi:type="dcterms:W3CDTF">2016-04-03T13:27:00Z</dcterms:modified>
</cp:coreProperties>
</file>